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5" w:rsidRDefault="001F4DC5">
      <w:pPr>
        <w:spacing w:before="5" w:line="160" w:lineRule="exact"/>
        <w:rPr>
          <w:sz w:val="16"/>
          <w:szCs w:val="16"/>
        </w:rPr>
      </w:pPr>
    </w:p>
    <w:p w:rsidR="001F4DC5" w:rsidRDefault="00986566">
      <w:pPr>
        <w:spacing w:before="11"/>
        <w:ind w:left="588" w:right="951"/>
        <w:rPr>
          <w:rFonts w:ascii="Verdana" w:eastAsia="Verdana" w:hAnsi="Verdana" w:cs="Verdana"/>
          <w:sz w:val="28"/>
          <w:szCs w:val="28"/>
        </w:rPr>
      </w:pPr>
      <w:bookmarkStart w:id="0" w:name="_GoBack"/>
      <w:r>
        <w:rPr>
          <w:rFonts w:ascii="Verdana" w:eastAsia="Verdana" w:hAnsi="Verdana" w:cs="Verdana"/>
          <w:b/>
          <w:sz w:val="28"/>
          <w:szCs w:val="28"/>
        </w:rPr>
        <w:t>An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sz w:val="28"/>
          <w:szCs w:val="28"/>
        </w:rPr>
        <w:t>hi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u</w:t>
      </w:r>
      <w:r>
        <w:rPr>
          <w:rFonts w:ascii="Verdana" w:eastAsia="Verdana" w:hAnsi="Verdana" w:cs="Verdana"/>
          <w:b/>
          <w:sz w:val="28"/>
          <w:szCs w:val="28"/>
        </w:rPr>
        <w:t>ng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sz w:val="28"/>
          <w:szCs w:val="28"/>
        </w:rPr>
        <w:t>n B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ia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y</w:t>
      </w:r>
      <w:r>
        <w:rPr>
          <w:rFonts w:ascii="Verdana" w:eastAsia="Verdana" w:hAnsi="Verdana" w:cs="Verdana"/>
          <w:b/>
          <w:sz w:val="28"/>
          <w:szCs w:val="28"/>
        </w:rPr>
        <w:t xml:space="preserve">a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na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sz w:val="28"/>
          <w:szCs w:val="28"/>
        </w:rPr>
        <w:t>ba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>gan Ba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P</w:t>
      </w:r>
      <w:r>
        <w:rPr>
          <w:rFonts w:ascii="Verdana" w:eastAsia="Verdana" w:hAnsi="Verdana" w:cs="Verdana"/>
          <w:b/>
          <w:sz w:val="28"/>
          <w:szCs w:val="28"/>
        </w:rPr>
        <w:t xml:space="preserve">ada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men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sz w:val="28"/>
          <w:szCs w:val="28"/>
        </w:rPr>
        <w:t>am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b</w:t>
      </w:r>
      <w:r>
        <w:rPr>
          <w:rFonts w:ascii="Verdana" w:eastAsia="Verdana" w:hAnsi="Verdana" w:cs="Verdana"/>
          <w:b/>
          <w:sz w:val="28"/>
          <w:szCs w:val="28"/>
        </w:rPr>
        <w:t>ang</w:t>
      </w:r>
      <w:r>
        <w:rPr>
          <w:rFonts w:ascii="Verdana" w:eastAsia="Verdana" w:hAnsi="Verdana" w:cs="Verdana"/>
          <w:b/>
          <w:spacing w:val="-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sz w:val="28"/>
          <w:szCs w:val="28"/>
        </w:rPr>
        <w:t xml:space="preserve">t 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sz w:val="28"/>
          <w:szCs w:val="28"/>
        </w:rPr>
        <w:t>emen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sz w:val="28"/>
          <w:szCs w:val="28"/>
        </w:rPr>
        <w:t>da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>g</w:t>
      </w:r>
    </w:p>
    <w:bookmarkEnd w:id="0"/>
    <w:p w:rsidR="001F4DC5" w:rsidRDefault="001F4DC5">
      <w:pPr>
        <w:spacing w:before="7" w:line="240" w:lineRule="exact"/>
        <w:rPr>
          <w:sz w:val="24"/>
          <w:szCs w:val="24"/>
        </w:rPr>
      </w:pPr>
    </w:p>
    <w:p w:rsidR="001F4DC5" w:rsidRDefault="00986566">
      <w:pPr>
        <w:ind w:left="5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wi</w:t>
      </w:r>
    </w:p>
    <w:p w:rsidR="001F4DC5" w:rsidRDefault="00986566">
      <w:pPr>
        <w:spacing w:before="3"/>
        <w:ind w:left="588" w:right="2969"/>
        <w:rPr>
          <w:rFonts w:ascii="Verdana" w:eastAsia="Verdana" w:hAnsi="Verdana" w:cs="Verdana"/>
          <w:sz w:val="16"/>
          <w:szCs w:val="16"/>
        </w:rPr>
      </w:pPr>
      <w:r>
        <w:pict>
          <v:group id="_x0000_s1067" style="position:absolute;left:0;text-align:left;margin-left:111.95pt;margin-top:29.9pt;width:428.15pt;height:0;z-index:-3518;mso-position-horizontal-relative:page" coordorigin="2239,598" coordsize="8563,0">
            <v:shape id="_x0000_s1068" style="position:absolute;left:2239;top:598;width:8563;height:0" coordorigin="2239,598" coordsize="8563,0" path="m2239,598r8563,e" filled="f" strokeweight="1.5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sz w:val="16"/>
          <w:szCs w:val="16"/>
        </w:rPr>
        <w:t>Ju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ulta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g</w:t>
      </w:r>
      <w:hyperlink r:id="rId7">
        <w:r>
          <w:rPr>
            <w:rFonts w:ascii="Verdana" w:eastAsia="Verdana" w:hAnsi="Verdana" w:cs="Verdana"/>
            <w:sz w:val="16"/>
            <w:szCs w:val="16"/>
          </w:rPr>
          <w:t xml:space="preserve"> 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a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r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i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k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a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d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e</w:t>
        </w:r>
        <w:r>
          <w:rPr>
            <w:rFonts w:ascii="Verdana" w:eastAsia="Verdana" w:hAnsi="Verdana" w:cs="Verdana"/>
            <w:sz w:val="16"/>
            <w:szCs w:val="16"/>
          </w:rPr>
          <w:t>w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i3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7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6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1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@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y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ah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.</w:t>
        </w:r>
        <w:r>
          <w:rPr>
            <w:rFonts w:ascii="Verdana" w:eastAsia="Verdana" w:hAnsi="Verdana" w:cs="Verdana"/>
            <w:sz w:val="16"/>
            <w:szCs w:val="16"/>
          </w:rPr>
          <w:t>c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.i</w:t>
        </w:r>
        <w:r>
          <w:rPr>
            <w:rFonts w:ascii="Verdana" w:eastAsia="Verdana" w:hAnsi="Verdana" w:cs="Verdana"/>
            <w:sz w:val="16"/>
            <w:szCs w:val="16"/>
          </w:rPr>
          <w:t>d</w:t>
        </w:r>
      </w:hyperlink>
    </w:p>
    <w:p w:rsidR="001F4DC5" w:rsidRDefault="001F4DC5">
      <w:pPr>
        <w:spacing w:before="16" w:line="260" w:lineRule="exact"/>
        <w:rPr>
          <w:sz w:val="26"/>
          <w:szCs w:val="26"/>
        </w:rPr>
      </w:pPr>
    </w:p>
    <w:p w:rsidR="001F4DC5" w:rsidRDefault="00986566">
      <w:pPr>
        <w:spacing w:before="28"/>
        <w:ind w:left="4380" w:right="3949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Abs</w:t>
      </w:r>
      <w:r>
        <w:rPr>
          <w:rFonts w:ascii="Verdana" w:eastAsia="Verdana" w:hAnsi="Verdana" w:cs="Verdana"/>
          <w:b/>
          <w:i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i/>
          <w:sz w:val="18"/>
          <w:szCs w:val="18"/>
        </w:rPr>
        <w:t>act</w:t>
      </w:r>
    </w:p>
    <w:p w:rsidR="001F4DC5" w:rsidRDefault="001F4DC5">
      <w:pPr>
        <w:spacing w:before="9" w:line="100" w:lineRule="exact"/>
        <w:rPr>
          <w:sz w:val="11"/>
          <w:szCs w:val="11"/>
        </w:rPr>
      </w:pPr>
    </w:p>
    <w:p w:rsidR="001F4DC5" w:rsidRDefault="00986566">
      <w:pPr>
        <w:spacing w:line="228" w:lineRule="auto"/>
        <w:ind w:left="588" w:right="11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nuf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f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i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s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at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are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li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h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i/>
          <w:sz w:val="18"/>
          <w:szCs w:val="18"/>
        </w:rPr>
        <w:t>rc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t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70</w:t>
      </w:r>
      <w:r>
        <w:rPr>
          <w:rFonts w:ascii="Verdana" w:eastAsia="Verdana" w:hAnsi="Verdana" w:cs="Verdana"/>
          <w:i/>
          <w:sz w:val="18"/>
          <w:szCs w:val="18"/>
        </w:rPr>
        <w:t>%,</w:t>
      </w:r>
      <w:r>
        <w:rPr>
          <w:rFonts w:ascii="Verdana" w:eastAsia="Verdana" w:hAnsi="Verdana" w:cs="Verdana"/>
          <w:i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10</w:t>
      </w:r>
      <w:r>
        <w:rPr>
          <w:rFonts w:ascii="Verdana" w:eastAsia="Verdana" w:hAnsi="Verdana" w:cs="Verdana"/>
          <w:i/>
          <w:sz w:val="18"/>
          <w:szCs w:val="18"/>
        </w:rPr>
        <w:t>%,</w:t>
      </w:r>
      <w:r>
        <w:rPr>
          <w:rFonts w:ascii="Verdana" w:eastAsia="Verdana" w:hAnsi="Verdana" w:cs="Verdana"/>
          <w:i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10</w:t>
      </w:r>
      <w:r>
        <w:rPr>
          <w:rFonts w:ascii="Verdana" w:eastAsia="Verdana" w:hAnsi="Verdana" w:cs="Verdana"/>
          <w:i/>
          <w:sz w:val="18"/>
          <w:szCs w:val="18"/>
        </w:rPr>
        <w:t>%,</w:t>
      </w:r>
      <w:r>
        <w:rPr>
          <w:rFonts w:ascii="Verdana" w:eastAsia="Verdana" w:hAnsi="Verdana" w:cs="Verdana"/>
          <w:i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ay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10%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rce</w:t>
      </w:r>
      <w:r>
        <w:rPr>
          <w:rFonts w:ascii="Verdana" w:eastAsia="Verdana" w:hAnsi="Verdana" w:cs="Verdana"/>
          <w:i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maj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raw ma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 xml:space="preserve">s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 are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li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z w:val="18"/>
          <w:szCs w:val="18"/>
        </w:rPr>
        <w:t xml:space="preserve">a.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ss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s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ch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as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ct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ct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i/>
          <w:sz w:val="18"/>
          <w:szCs w:val="18"/>
        </w:rPr>
        <w:t xml:space="preserve">c.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eede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z w:val="18"/>
          <w:szCs w:val="18"/>
        </w:rPr>
        <w:t>rm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ce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ca.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 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ch as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 ma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s,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can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dete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f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good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arch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bj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f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nuf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i/>
          <w:sz w:val="18"/>
          <w:szCs w:val="18"/>
        </w:rPr>
        <w:t>ca.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f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arch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i/>
          <w:sz w:val="18"/>
          <w:szCs w:val="18"/>
        </w:rPr>
        <w:t>scr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ibi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good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dete</w:t>
      </w:r>
      <w:r>
        <w:rPr>
          <w:rFonts w:ascii="Verdana" w:eastAsia="Verdana" w:hAnsi="Verdana" w:cs="Verdana"/>
          <w:i/>
          <w:sz w:val="18"/>
          <w:szCs w:val="18"/>
        </w:rPr>
        <w:t>rm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g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old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good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at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lte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58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i/>
          <w:sz w:val="18"/>
          <w:szCs w:val="18"/>
        </w:rPr>
        <w:t>0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to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ce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53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85</w:t>
      </w:r>
      <w:r>
        <w:rPr>
          <w:rFonts w:ascii="Verdana" w:eastAsia="Verdana" w:hAnsi="Verdana" w:cs="Verdana"/>
          <w:i/>
          <w:sz w:val="18"/>
          <w:szCs w:val="18"/>
        </w:rPr>
        <w:t>1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arch 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 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w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at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i/>
          <w:sz w:val="18"/>
          <w:szCs w:val="18"/>
        </w:rPr>
        <w:t>n 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i/>
          <w:sz w:val="18"/>
          <w:szCs w:val="18"/>
        </w:rPr>
        <w:t>as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 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i/>
          <w:sz w:val="18"/>
          <w:szCs w:val="18"/>
        </w:rPr>
        <w:t>h 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pr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at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z w:val="18"/>
          <w:szCs w:val="18"/>
        </w:rPr>
        <w:t xml:space="preserve">rs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ssary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</w:p>
    <w:p w:rsidR="001F4DC5" w:rsidRDefault="001F4DC5">
      <w:pPr>
        <w:spacing w:before="9" w:line="100" w:lineRule="exact"/>
        <w:rPr>
          <w:sz w:val="11"/>
          <w:szCs w:val="11"/>
        </w:rPr>
      </w:pPr>
    </w:p>
    <w:p w:rsidR="001F4DC5" w:rsidRDefault="00986566">
      <w:pPr>
        <w:spacing w:line="200" w:lineRule="exact"/>
        <w:ind w:left="588" w:right="3975"/>
        <w:jc w:val="both"/>
        <w:rPr>
          <w:rFonts w:ascii="Verdana" w:eastAsia="Verdana" w:hAnsi="Verdana" w:cs="Verdana"/>
          <w:sz w:val="18"/>
          <w:szCs w:val="18"/>
        </w:rPr>
      </w:pPr>
      <w:r>
        <w:pict>
          <v:group id="_x0000_s1065" style="position:absolute;left:0;text-align:left;margin-left:111.95pt;margin-top:20.7pt;width:428.15pt;height:0;z-index:-3517;mso-position-horizontal-relative:page" coordorigin="2239,414" coordsize="8563,0">
            <v:shape id="_x0000_s1066" style="position:absolute;left:2239;top:414;width:8563;height:0" coordorigin="2239,414" coordsize="8563,0" path="m2239,414r8563,e" filled="f" strokeweight="1.5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position w:val="-1"/>
          <w:sz w:val="18"/>
          <w:szCs w:val="18"/>
        </w:rPr>
        <w:t>Key</w:t>
      </w:r>
      <w:r>
        <w:rPr>
          <w:rFonts w:ascii="Verdana" w:eastAsia="Verdana" w:hAnsi="Verdana" w:cs="Verdana"/>
          <w:b/>
          <w:i/>
          <w:spacing w:val="-1"/>
          <w:position w:val="-1"/>
          <w:sz w:val="18"/>
          <w:szCs w:val="18"/>
        </w:rPr>
        <w:t>wor</w:t>
      </w:r>
      <w:r>
        <w:rPr>
          <w:rFonts w:ascii="Verdana" w:eastAsia="Verdana" w:hAnsi="Verdana" w:cs="Verdana"/>
          <w:b/>
          <w:i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i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i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i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ili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ca,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go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n</w:t>
      </w:r>
    </w:p>
    <w:p w:rsidR="001F4DC5" w:rsidRDefault="001F4DC5">
      <w:pPr>
        <w:spacing w:before="4" w:line="180" w:lineRule="exact"/>
        <w:rPr>
          <w:sz w:val="18"/>
          <w:szCs w:val="18"/>
        </w:rPr>
      </w:pPr>
    </w:p>
    <w:p w:rsidR="001F4DC5" w:rsidRDefault="001F4DC5">
      <w:pPr>
        <w:spacing w:line="200" w:lineRule="exact"/>
        <w:sectPr w:rsidR="001F4DC5">
          <w:headerReference w:type="default" r:id="rId8"/>
          <w:footerReference w:type="default" r:id="rId9"/>
          <w:pgSz w:w="11920" w:h="16840"/>
          <w:pgMar w:top="1520" w:right="980" w:bottom="280" w:left="1680" w:header="1246" w:footer="1078" w:gutter="0"/>
          <w:pgNumType w:start="93"/>
          <w:cols w:space="720"/>
        </w:sectPr>
      </w:pPr>
    </w:p>
    <w:p w:rsidR="001F4DC5" w:rsidRDefault="00986566">
      <w:pPr>
        <w:spacing w:before="28"/>
        <w:ind w:left="588" w:right="225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lastRenderedPageBreak/>
        <w:t>1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DA</w:t>
      </w:r>
      <w:r>
        <w:rPr>
          <w:rFonts w:ascii="Verdana" w:eastAsia="Verdana" w:hAnsi="Verdana" w:cs="Verdana"/>
          <w:b/>
          <w:sz w:val="18"/>
          <w:szCs w:val="18"/>
        </w:rPr>
        <w:t>HULU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588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nyu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70%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 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10%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%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ay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>0%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uny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ama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 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nuh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uku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a).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588" w:right="-28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uhk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at</w:t>
      </w:r>
    </w:p>
    <w:p w:rsidR="001F4DC5" w:rsidRDefault="00986566">
      <w:pPr>
        <w:spacing w:before="2" w:line="200" w:lineRule="exact"/>
        <w:ind w:left="588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sar</w:t>
      </w:r>
      <w:proofErr w:type="gramEnd"/>
      <w:r>
        <w:rPr>
          <w:rFonts w:ascii="Verdana" w:eastAsia="Verdana" w:hAnsi="Verdana" w:cs="Verdana"/>
          <w:sz w:val="18"/>
          <w:szCs w:val="18"/>
        </w:rPr>
        <w:t>,  s</w:t>
      </w:r>
      <w:r>
        <w:rPr>
          <w:rFonts w:ascii="Verdana" w:eastAsia="Verdana" w:hAnsi="Verdana" w:cs="Verdana"/>
          <w:spacing w:val="1"/>
          <w:sz w:val="18"/>
          <w:szCs w:val="18"/>
        </w:rPr>
        <w:t>epe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 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tep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 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   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ar     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aan</w:t>
      </w:r>
    </w:p>
    <w:p w:rsidR="001F4DC5" w:rsidRDefault="00986566">
      <w:pPr>
        <w:spacing w:before="2" w:line="200" w:lineRule="exact"/>
        <w:ind w:left="588" w:right="-3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h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ng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F4DC5" w:rsidRDefault="00986566">
      <w:pPr>
        <w:spacing w:before="2" w:line="200" w:lineRule="exact"/>
        <w:ind w:left="588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 as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1"/>
          <w:sz w:val="18"/>
          <w:szCs w:val="18"/>
        </w:rPr>
        <w:t>epe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ras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ma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rja,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34" w:line="200" w:lineRule="exact"/>
        <w:ind w:right="115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 w:line="200" w:lineRule="exact"/>
        <w:ind w:right="122" w:firstLine="28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aan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before="2" w:line="200" w:lineRule="exact"/>
        <w:ind w:right="12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asar,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ah 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 xml:space="preserve">h 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ah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asi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san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8" w:line="200" w:lineRule="exact"/>
        <w:ind w:right="12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tot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 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lebi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s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986566">
      <w:pPr>
        <w:spacing w:before="2" w:line="200" w:lineRule="exact"/>
        <w:ind w:right="12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asan masa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before="2" w:line="200" w:lineRule="exact"/>
        <w:ind w:left="283" w:right="119" w:hanging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04" w:space="278"/>
            <w:col w:w="4278"/>
          </w:cols>
        </w:sect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4" w:line="180" w:lineRule="exact"/>
        <w:rPr>
          <w:sz w:val="19"/>
          <w:szCs w:val="19"/>
        </w:rPr>
        <w:sectPr w:rsidR="001F4DC5">
          <w:headerReference w:type="default" r:id="rId10"/>
          <w:pgSz w:w="11920" w:h="16840"/>
          <w:pgMar w:top="1120" w:right="1680" w:bottom="280" w:left="980" w:header="0" w:footer="1078" w:gutter="0"/>
          <w:cols w:space="720"/>
        </w:sectPr>
      </w:pPr>
    </w:p>
    <w:p w:rsidR="001F4DC5" w:rsidRDefault="00986566">
      <w:pPr>
        <w:spacing w:before="34" w:line="200" w:lineRule="exact"/>
        <w:ind w:left="436" w:right="-33" w:hanging="283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63" style="position:absolute;left:0;text-align:left;margin-left:141.7pt;margin-top:-22pt;width:121.1pt;height:11.65pt;z-index:-3516;mso-position-horizontal-relative:page" coordorigin="2834,-440" coordsize="2422,233">
            <v:shape id="_x0000_s1064" style="position:absolute;left:2834;top:-440;width:2422;height:233" coordorigin="2834,-440" coordsize="2422,233" path="m2834,-207r2422,l5256,-440r-2422,l2834,-207xe" filled="f" strokeweight="1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unt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34" w:line="200" w:lineRule="exact"/>
        <w:ind w:right="552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65" w:space="565"/>
            <w:col w:w="4430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z w:val="18"/>
          <w:szCs w:val="18"/>
        </w:rPr>
        <w:lastRenderedPageBreak/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 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436" w:right="-4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lastRenderedPageBreak/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hu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2011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1544" w:space="2578"/>
            <w:col w:w="5138"/>
          </w:cols>
        </w:sectPr>
      </w:pPr>
      <w:r>
        <w:br w:type="column"/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lastRenderedPageBreak/>
        <w:t>4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5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</w:p>
    <w:p w:rsidR="001F4DC5" w:rsidRDefault="00986566">
      <w:pPr>
        <w:spacing w:before="13" w:line="200" w:lineRule="exact"/>
        <w:ind w:left="153" w:right="-26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saat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1F4DC5">
      <w:pPr>
        <w:spacing w:line="200" w:lineRule="exact"/>
      </w:pPr>
    </w:p>
    <w:p w:rsidR="001F4DC5" w:rsidRDefault="001F4DC5">
      <w:pPr>
        <w:spacing w:before="13" w:line="220" w:lineRule="exact"/>
        <w:rPr>
          <w:sz w:val="22"/>
          <w:szCs w:val="22"/>
        </w:rPr>
      </w:pPr>
    </w:p>
    <w:p w:rsidR="001F4DC5" w:rsidRDefault="00986566">
      <w:pPr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NJ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KA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mi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uku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[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].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1F4DC5">
      <w:pPr>
        <w:spacing w:line="220" w:lineRule="exact"/>
        <w:rPr>
          <w:sz w:val="22"/>
          <w:szCs w:val="22"/>
        </w:rPr>
      </w:pPr>
    </w:p>
    <w:p w:rsidR="001F4DC5" w:rsidRDefault="00986566">
      <w:pPr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y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roduks</w:t>
      </w:r>
      <w:r>
        <w:rPr>
          <w:rFonts w:ascii="Verdana" w:eastAsia="Verdana" w:hAnsi="Verdana" w:cs="Verdana"/>
          <w:b/>
          <w:sz w:val="18"/>
          <w:szCs w:val="18"/>
        </w:rPr>
        <w:t>i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mi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iuku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.  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h 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1F4DC5">
      <w:pPr>
        <w:spacing w:line="220" w:lineRule="exact"/>
        <w:rPr>
          <w:sz w:val="22"/>
          <w:szCs w:val="22"/>
        </w:rPr>
      </w:pPr>
    </w:p>
    <w:p w:rsidR="001F4DC5" w:rsidRDefault="00986566">
      <w:pPr>
        <w:ind w:left="436" w:right="45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]: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436" w:right="-3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ja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436" w:right="-2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sasi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986566">
      <w:pPr>
        <w:spacing w:before="6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msi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tot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ai  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2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ja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1F4DC5" w:rsidRDefault="00986566">
      <w:pPr>
        <w:spacing w:line="200" w:lineRule="exact"/>
        <w:ind w:left="436" w:right="-31" w:hanging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masaran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mam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rmasi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   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 xml:space="preserve">ah      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   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F4DC5" w:rsidRDefault="00986566">
      <w:pPr>
        <w:spacing w:before="13" w:line="200" w:lineRule="exact"/>
        <w:ind w:left="283" w:right="555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saj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raca.</w:t>
      </w:r>
    </w:p>
    <w:p w:rsidR="001F4DC5" w:rsidRDefault="00986566">
      <w:pPr>
        <w:spacing w:line="200" w:lineRule="exact"/>
        <w:ind w:left="283" w:right="56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nny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cara</w:t>
      </w:r>
    </w:p>
    <w:p w:rsidR="001F4DC5" w:rsidRDefault="00986566">
      <w:pPr>
        <w:spacing w:before="8" w:line="200" w:lineRule="exact"/>
        <w:ind w:left="283" w:right="55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 (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z w:val="18"/>
          <w:szCs w:val="18"/>
        </w:rPr>
        <w:t>ry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F4DC5" w:rsidRDefault="001F4DC5">
      <w:pPr>
        <w:spacing w:before="3" w:line="200" w:lineRule="exact"/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sz w:val="18"/>
          <w:szCs w:val="18"/>
        </w:rPr>
        <w:t>.1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aya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an Ba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u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550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teg</w:t>
      </w:r>
      <w:r>
        <w:rPr>
          <w:rFonts w:ascii="Verdana" w:eastAsia="Verdana" w:hAnsi="Verdana" w:cs="Verdana"/>
          <w:sz w:val="18"/>
          <w:szCs w:val="18"/>
        </w:rPr>
        <w:t xml:space="preserve">ral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ma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gelo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ai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  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ar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l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sa  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cara c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1F4DC5">
      <w:pPr>
        <w:spacing w:before="18" w:line="200" w:lineRule="exact"/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2.1.</w:t>
      </w:r>
      <w:r>
        <w:rPr>
          <w:rFonts w:ascii="Verdana" w:eastAsia="Verdana" w:hAnsi="Verdana" w:cs="Verdana"/>
          <w:b/>
          <w:sz w:val="18"/>
          <w:szCs w:val="18"/>
        </w:rPr>
        <w:t>2</w:t>
      </w:r>
      <w:r>
        <w:rPr>
          <w:rFonts w:ascii="Verdana" w:eastAsia="Verdana" w:hAnsi="Verdana" w:cs="Verdana"/>
          <w:b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y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Ke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b/>
          <w:sz w:val="18"/>
          <w:szCs w:val="18"/>
        </w:rPr>
        <w:t>a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55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hk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elip</w:t>
      </w:r>
      <w:r>
        <w:rPr>
          <w:rFonts w:ascii="Verdana" w:eastAsia="Verdana" w:hAnsi="Verdana" w:cs="Verdana"/>
          <w:spacing w:val="-1"/>
          <w:sz w:val="18"/>
          <w:szCs w:val="18"/>
        </w:rPr>
        <w:t>ut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aji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1F4DC5">
      <w:pPr>
        <w:spacing w:before="18" w:line="200" w:lineRule="exact"/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2.1.</w:t>
      </w:r>
      <w:r>
        <w:rPr>
          <w:rFonts w:ascii="Verdana" w:eastAsia="Verdana" w:hAnsi="Verdana" w:cs="Verdana"/>
          <w:b/>
          <w:sz w:val="18"/>
          <w:szCs w:val="18"/>
        </w:rPr>
        <w:t>3</w:t>
      </w:r>
      <w:r>
        <w:rPr>
          <w:rFonts w:ascii="Verdana" w:eastAsia="Verdana" w:hAnsi="Verdana" w:cs="Verdana"/>
          <w:b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y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pacing w:val="-9"/>
          <w:sz w:val="18"/>
          <w:szCs w:val="18"/>
        </w:rPr>
        <w:t>O</w:t>
      </w:r>
      <w:r>
        <w:rPr>
          <w:rFonts w:ascii="Verdana" w:eastAsia="Verdana" w:hAnsi="Verdana" w:cs="Verdana"/>
          <w:b/>
          <w:i/>
          <w:spacing w:val="-6"/>
          <w:sz w:val="18"/>
          <w:szCs w:val="18"/>
        </w:rPr>
        <w:t>v</w:t>
      </w:r>
      <w:r>
        <w:rPr>
          <w:rFonts w:ascii="Verdana" w:eastAsia="Verdana" w:hAnsi="Verdana" w:cs="Verdana"/>
          <w:b/>
          <w:i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i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b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b/>
          <w:i/>
          <w:spacing w:val="-7"/>
          <w:sz w:val="18"/>
          <w:szCs w:val="18"/>
        </w:rPr>
        <w:t>ea</w:t>
      </w:r>
      <w:r>
        <w:rPr>
          <w:rFonts w:ascii="Verdana" w:eastAsia="Verdana" w:hAnsi="Verdana" w:cs="Verdana"/>
          <w:b/>
          <w:i/>
          <w:sz w:val="18"/>
          <w:szCs w:val="18"/>
        </w:rPr>
        <w:t>d</w:t>
      </w:r>
      <w:r>
        <w:rPr>
          <w:rFonts w:ascii="Verdana" w:eastAsia="Verdana" w:hAnsi="Verdana" w:cs="Verdana"/>
          <w:b/>
          <w:i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k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550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69" w:space="278"/>
            <w:col w:w="4713"/>
          </w:cols>
        </w:sect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dide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dii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rjaan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 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ah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ak</w:t>
      </w:r>
    </w:p>
    <w:p w:rsidR="001F4DC5" w:rsidRDefault="001F4DC5">
      <w:pPr>
        <w:spacing w:before="3" w:line="140" w:lineRule="exact"/>
        <w:rPr>
          <w:sz w:val="15"/>
          <w:szCs w:val="15"/>
        </w:rPr>
        <w:sectPr w:rsidR="001F4DC5">
          <w:headerReference w:type="default" r:id="rId11"/>
          <w:footerReference w:type="default" r:id="rId12"/>
          <w:pgSz w:w="11920" w:h="16840"/>
          <w:pgMar w:top="1520" w:right="980" w:bottom="280" w:left="1680" w:header="1246" w:footer="1078" w:gutter="0"/>
          <w:pgNumType w:start="95"/>
          <w:cols w:space="720"/>
        </w:sectPr>
      </w:pPr>
    </w:p>
    <w:p w:rsidR="001F4DC5" w:rsidRDefault="00986566">
      <w:pPr>
        <w:spacing w:before="34" w:line="200" w:lineRule="exact"/>
        <w:ind w:left="588" w:right="-29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left="588" w:right="35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>2</w:t>
      </w:r>
      <w:r>
        <w:rPr>
          <w:rFonts w:ascii="Verdana" w:eastAsia="Verdana" w:hAnsi="Verdana" w:cs="Verdana"/>
          <w:b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tung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Ha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oko</w:t>
      </w:r>
      <w:r>
        <w:rPr>
          <w:rFonts w:ascii="Verdana" w:eastAsia="Verdana" w:hAnsi="Verdana" w:cs="Verdana"/>
          <w:b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roduks</w:t>
      </w:r>
      <w:r>
        <w:rPr>
          <w:rFonts w:ascii="Verdana" w:eastAsia="Verdana" w:hAnsi="Verdana" w:cs="Verdana"/>
          <w:b/>
          <w:sz w:val="18"/>
          <w:szCs w:val="18"/>
        </w:rPr>
        <w:t>i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588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j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a-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i/>
          <w:sz w:val="18"/>
          <w:szCs w:val="18"/>
        </w:rPr>
        <w:t>/A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/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al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ble</w:t>
      </w:r>
      <w:r>
        <w:rPr>
          <w:rFonts w:ascii="Verdana" w:eastAsia="Verdana" w:hAnsi="Verdana" w:cs="Verdana"/>
          <w:i/>
          <w:sz w:val="18"/>
          <w:szCs w:val="18"/>
        </w:rPr>
        <w:t>/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/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ct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ara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let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if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 xml:space="preserve">ap 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uny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588" w:right="140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 xml:space="preserve">.1  </w:t>
      </w:r>
      <w:r>
        <w:rPr>
          <w:rFonts w:ascii="Verdana" w:eastAsia="Verdana" w:hAnsi="Verdana" w:cs="Verdana"/>
          <w:b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Met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od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i/>
          <w:sz w:val="18"/>
          <w:szCs w:val="18"/>
        </w:rPr>
        <w:t>l</w:t>
      </w:r>
      <w:r>
        <w:rPr>
          <w:rFonts w:ascii="Verdana" w:eastAsia="Verdana" w:hAnsi="Verdana" w:cs="Verdana"/>
          <w:b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</w:rPr>
        <w:t>c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os</w:t>
      </w:r>
      <w:r>
        <w:rPr>
          <w:rFonts w:ascii="Verdana" w:eastAsia="Verdana" w:hAnsi="Verdana" w:cs="Verdana"/>
          <w:b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i/>
          <w:sz w:val="18"/>
          <w:szCs w:val="18"/>
        </w:rPr>
        <w:t>g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588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deng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elip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asar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f 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uhny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 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at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sai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aru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 xml:space="preserve">ap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  (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jasa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cara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ajar 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bil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986566">
      <w:pPr>
        <w:spacing w:before="8" w:line="200" w:lineRule="exact"/>
        <w:ind w:left="588" w:right="-30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t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]:</w:t>
      </w:r>
    </w:p>
    <w:p w:rsidR="001F4DC5" w:rsidRDefault="00986566">
      <w:pPr>
        <w:spacing w:line="200" w:lineRule="exact"/>
        <w:ind w:left="588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xx</w:t>
      </w:r>
      <w:r>
        <w:rPr>
          <w:rFonts w:ascii="Verdana" w:eastAsia="Verdana" w:hAnsi="Verdana" w:cs="Verdana"/>
          <w:sz w:val="18"/>
          <w:szCs w:val="18"/>
        </w:rPr>
        <w:t xml:space="preserve">x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            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xx</w:t>
      </w:r>
      <w:r>
        <w:rPr>
          <w:rFonts w:ascii="Verdana" w:eastAsia="Verdana" w:hAnsi="Verdana" w:cs="Verdana"/>
          <w:sz w:val="18"/>
          <w:szCs w:val="18"/>
        </w:rPr>
        <w:t xml:space="preserve">x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              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xx</w:t>
      </w:r>
      <w:r>
        <w:rPr>
          <w:rFonts w:ascii="Verdana" w:eastAsia="Verdana" w:hAnsi="Verdana" w:cs="Verdana"/>
          <w:sz w:val="18"/>
          <w:szCs w:val="18"/>
        </w:rPr>
        <w:t>x</w:t>
      </w:r>
    </w:p>
    <w:p w:rsidR="001F4DC5" w:rsidRDefault="00986566">
      <w:pPr>
        <w:spacing w:line="200" w:lineRule="exact"/>
        <w:ind w:left="588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          </w:t>
      </w:r>
      <w:r>
        <w:rPr>
          <w:rFonts w:ascii="Verdana" w:eastAsia="Verdana" w:hAnsi="Verdana" w:cs="Verdana"/>
          <w:spacing w:val="3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xx</w:t>
      </w:r>
      <w:r>
        <w:rPr>
          <w:rFonts w:ascii="Verdana" w:eastAsia="Verdana" w:hAnsi="Verdana" w:cs="Verdana"/>
          <w:position w:val="-1"/>
          <w:sz w:val="18"/>
          <w:szCs w:val="18"/>
        </w:rPr>
        <w:t>x</w:t>
      </w:r>
    </w:p>
    <w:p w:rsidR="001F4DC5" w:rsidRDefault="00986566">
      <w:pPr>
        <w:spacing w:line="200" w:lineRule="exact"/>
        <w:ind w:left="588" w:right="170"/>
        <w:jc w:val="both"/>
        <w:rPr>
          <w:rFonts w:ascii="Verdana" w:eastAsia="Verdana" w:hAnsi="Verdana" w:cs="Verdana"/>
          <w:sz w:val="18"/>
          <w:szCs w:val="18"/>
        </w:rPr>
      </w:pPr>
      <w:r>
        <w:pict>
          <v:group id="_x0000_s1061" style="position:absolute;left:0;text-align:left;margin-left:271.2pt;margin-top:.4pt;width:50.05pt;height:1.3pt;z-index:-3514;mso-position-horizontal-relative:page" coordorigin="5424,8" coordsize="1001,26">
            <v:shape id="_x0000_s1062" style="position:absolute;left:5424;top:8;width:1001;height:26" coordorigin="5424,8" coordsize="1001,26" path="m5424,34l6425,8e" filled="f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si                        </w:t>
      </w:r>
      <w:r>
        <w:rPr>
          <w:rFonts w:ascii="Verdana" w:eastAsia="Verdana" w:hAnsi="Verdana" w:cs="Verdana"/>
          <w:spacing w:val="3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xx</w:t>
      </w:r>
      <w:r>
        <w:rPr>
          <w:rFonts w:ascii="Verdana" w:eastAsia="Verdana" w:hAnsi="Verdana" w:cs="Verdana"/>
          <w:position w:val="-1"/>
          <w:sz w:val="18"/>
          <w:szCs w:val="18"/>
        </w:rPr>
        <w:t>x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588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asar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f 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rmal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asar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8"/>
        <w:ind w:right="116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i/>
          <w:spacing w:val="1"/>
          <w:sz w:val="18"/>
          <w:szCs w:val="18"/>
        </w:rPr>
        <w:lastRenderedPageBreak/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proofErr w:type="gramStart"/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6" w:line="200" w:lineRule="exact"/>
        <w:ind w:right="116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dii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before="2" w:line="200" w:lineRule="exact"/>
        <w:ind w:right="11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  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an  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 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masaran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rasi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line="200" w:lineRule="exact"/>
        <w:ind w:right="203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tet</w:t>
      </w:r>
      <w:r>
        <w:rPr>
          <w:rFonts w:ascii="Verdana" w:eastAsia="Verdana" w:hAnsi="Verdana" w:cs="Verdana"/>
          <w:position w:val="-1"/>
          <w:sz w:val="18"/>
          <w:szCs w:val="18"/>
        </w:rPr>
        <w:t>ap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bel</w:t>
      </w:r>
      <w:r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1F4DC5" w:rsidRDefault="00986566">
      <w:pPr>
        <w:spacing w:line="200" w:lineRule="exact"/>
        <w:ind w:left="283" w:right="23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etod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position w:val="-1"/>
          <w:sz w:val="18"/>
          <w:szCs w:val="18"/>
        </w:rPr>
        <w:t>]:</w:t>
      </w:r>
    </w:p>
    <w:p w:rsidR="001F4DC5" w:rsidRDefault="00986566">
      <w:pPr>
        <w:spacing w:before="6" w:line="200" w:lineRule="exact"/>
        <w:ind w:left="283" w:right="11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proofErr w:type="gramStart"/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1"/>
          <w:sz w:val="18"/>
          <w:szCs w:val="18"/>
        </w:rPr>
        <w:t>dibeb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asar      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    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   </w:t>
      </w:r>
      <w:r>
        <w:rPr>
          <w:rFonts w:ascii="Verdana" w:eastAsia="Verdana" w:hAnsi="Verdana" w:cs="Verdana"/>
          <w:i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line="200" w:lineRule="exact"/>
        <w:ind w:left="283" w:right="258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283" w:right="11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l 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bil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ggu</w:t>
      </w:r>
      <w:r>
        <w:rPr>
          <w:rFonts w:ascii="Verdana" w:eastAsia="Verdana" w:hAnsi="Verdana" w:cs="Verdana"/>
          <w:spacing w:val="-1"/>
          <w:sz w:val="18"/>
          <w:szCs w:val="18"/>
        </w:rPr>
        <w:t>hny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</w:p>
    <w:p w:rsidR="001F4DC5" w:rsidRDefault="00986566">
      <w:pPr>
        <w:spacing w:before="2" w:line="200" w:lineRule="exact"/>
        <w:ind w:left="283" w:right="11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ebi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3"/>
          <w:sz w:val="18"/>
          <w:szCs w:val="18"/>
        </w:rPr>
        <w:t>(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ry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lebi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(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pplie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proofErr w:type="gramStart"/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i/>
          <w:sz w:val="18"/>
          <w:szCs w:val="18"/>
        </w:rPr>
        <w:t xml:space="preserve">ry </w:t>
      </w:r>
      <w:r>
        <w:rPr>
          <w:rFonts w:ascii="Verdana" w:eastAsia="Verdana" w:hAnsi="Verdana" w:cs="Verdana"/>
          <w:i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), 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</w:p>
    <w:p w:rsidR="001F4DC5" w:rsidRDefault="00986566">
      <w:pPr>
        <w:spacing w:before="2" w:line="200" w:lineRule="exact"/>
        <w:ind w:left="283" w:right="11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lebi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</w:t>
      </w:r>
      <w:r>
        <w:rPr>
          <w:rFonts w:ascii="Verdana" w:eastAsia="Verdana" w:hAnsi="Verdana" w:cs="Verdana"/>
          <w:i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283" w:right="116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ebi</w:t>
      </w:r>
      <w:r>
        <w:rPr>
          <w:rFonts w:ascii="Verdana" w:eastAsia="Verdana" w:hAnsi="Verdana" w:cs="Verdana"/>
          <w:sz w:val="18"/>
          <w:szCs w:val="18"/>
        </w:rPr>
        <w:t>h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tu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F4DC5" w:rsidRDefault="00986566">
      <w:pPr>
        <w:spacing w:before="2" w:line="200" w:lineRule="exact"/>
        <w:ind w:left="283" w:right="11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aan (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ja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F4DC5" w:rsidRDefault="00986566">
      <w:pPr>
        <w:spacing w:line="200" w:lineRule="exact"/>
        <w:ind w:left="283" w:right="11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nun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</w:t>
      </w:r>
      <w:r>
        <w:rPr>
          <w:rFonts w:ascii="Verdana" w:eastAsia="Verdana" w:hAnsi="Verdana" w:cs="Verdana"/>
          <w:i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</w:p>
    <w:p w:rsidR="001F4DC5" w:rsidRDefault="00986566">
      <w:pPr>
        <w:spacing w:before="2" w:line="200" w:lineRule="exact"/>
        <w:ind w:left="283" w:right="117"/>
        <w:jc w:val="both"/>
        <w:rPr>
          <w:rFonts w:ascii="Verdana" w:eastAsia="Verdana" w:hAnsi="Verdana" w:cs="Verdana"/>
          <w:sz w:val="18"/>
          <w:szCs w:val="18"/>
        </w:rPr>
      </w:pPr>
      <w:r>
        <w:pict>
          <v:group id="_x0000_s1059" style="position:absolute;left:0;text-align:left;margin-left:419.4pt;margin-top:28.5pt;width:54pt;height:0;z-index:-3515;mso-position-horizontal-relative:page" coordorigin="8388,570" coordsize="1080,0">
            <v:shape id="_x0000_s1060" style="position:absolute;left:8388;top:570;width:1080;height:0" coordorigin="8388,570" coordsize="1080,0" path="m8388,570r1080,e" filled="f">
              <v:path arrowok="t"/>
            </v:shape>
            <w10:wrap anchorx="page"/>
          </v:group>
        </w:pic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 sam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right="105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 xml:space="preserve">.2  </w:t>
      </w:r>
      <w:r>
        <w:rPr>
          <w:rFonts w:ascii="Verdana" w:eastAsia="Verdana" w:hAnsi="Verdana" w:cs="Verdana"/>
          <w:b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Met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od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b/>
          <w:i/>
          <w:sz w:val="18"/>
          <w:szCs w:val="18"/>
        </w:rPr>
        <w:t>g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117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04" w:space="279"/>
            <w:col w:w="4277"/>
          </w:cols>
        </w:sect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poko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4" w:line="180" w:lineRule="exact"/>
        <w:rPr>
          <w:sz w:val="19"/>
          <w:szCs w:val="19"/>
        </w:rPr>
        <w:sectPr w:rsidR="001F4DC5">
          <w:headerReference w:type="default" r:id="rId13"/>
          <w:pgSz w:w="11920" w:h="16840"/>
          <w:pgMar w:top="1120" w:right="1680" w:bottom="280" w:left="980" w:header="0" w:footer="1078" w:gutter="0"/>
          <w:cols w:space="720"/>
        </w:sectPr>
      </w:pPr>
    </w:p>
    <w:p w:rsidR="001F4DC5" w:rsidRDefault="00986566">
      <w:pPr>
        <w:spacing w:before="28"/>
        <w:ind w:left="153" w:right="-32"/>
        <w:jc w:val="both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57" style="position:absolute;left:0;text-align:left;margin-left:141.7pt;margin-top:-21.95pt;width:121.1pt;height:11.65pt;z-index:-3513;mso-position-horizontal-relative:page" coordorigin="2834,-439" coordsize="2422,233">
            <v:shape id="_x0000_s1058" style="position:absolute;left:2834;top:-439;width:2422;height:233" coordorigin="2834,-439" coordsize="2422,233" path="m2834,-206r2422,l5256,-439r-2422,l2834,-206xe" filled="f" strokeweight="1pt">
              <v:path arrowok="t"/>
            </v:shape>
            <w10:wrap anchorx="page"/>
          </v:group>
        </w:pic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elip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hw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ak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, 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 (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986566">
      <w:pPr>
        <w:spacing w:before="6" w:line="200" w:lineRule="exact"/>
        <w:ind w:left="153" w:right="-30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>aan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 </w:t>
      </w:r>
      <w:r>
        <w:rPr>
          <w:rFonts w:ascii="Verdana" w:eastAsia="Verdana" w:hAnsi="Verdana" w:cs="Verdana"/>
          <w:i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</w:p>
    <w:p w:rsidR="001F4DC5" w:rsidRDefault="00986566">
      <w:pPr>
        <w:spacing w:before="2" w:line="200" w:lineRule="exact"/>
        <w:ind w:left="153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 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sz w:val="18"/>
          <w:szCs w:val="18"/>
        </w:rPr>
        <w:t>(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dget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 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bil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ngg</w:t>
      </w:r>
      <w:r>
        <w:rPr>
          <w:rFonts w:ascii="Verdana" w:eastAsia="Verdana" w:hAnsi="Verdana" w:cs="Verdana"/>
          <w:spacing w:val="-1"/>
          <w:sz w:val="18"/>
          <w:szCs w:val="18"/>
        </w:rPr>
        <w:t>uhny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eleb</w:t>
      </w:r>
      <w:r>
        <w:rPr>
          <w:rFonts w:ascii="Verdana" w:eastAsia="Verdana" w:hAnsi="Verdana" w:cs="Verdana"/>
          <w:spacing w:val="-1"/>
          <w:sz w:val="18"/>
          <w:szCs w:val="18"/>
        </w:rPr>
        <w:t>ih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 w:line="200" w:lineRule="exact"/>
        <w:ind w:left="153" w:right="-3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tin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lebi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tep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before="2" w:line="200" w:lineRule="exact"/>
        <w:ind w:left="153" w:right="-3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lebi</w:t>
      </w:r>
      <w:r>
        <w:rPr>
          <w:rFonts w:ascii="Verdana" w:eastAsia="Verdana" w:hAnsi="Verdana" w:cs="Verdana"/>
          <w:sz w:val="18"/>
          <w:szCs w:val="18"/>
        </w:rPr>
        <w:t>h  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986566">
      <w:pPr>
        <w:spacing w:line="200" w:lineRule="exact"/>
        <w:ind w:left="153" w:right="-28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 xml:space="preserve">l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before="2" w:line="200" w:lineRule="exact"/>
        <w:ind w:left="153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 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saja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ap 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986566">
      <w:pPr>
        <w:spacing w:line="200" w:lineRule="exact"/>
        <w:ind w:left="436" w:right="-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z w:val="18"/>
          <w:szCs w:val="18"/>
        </w:rPr>
        <w:t xml:space="preserve">at    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aan          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F4DC5" w:rsidRDefault="00986566">
      <w:pPr>
        <w:spacing w:before="8" w:line="200" w:lineRule="exact"/>
        <w:ind w:left="153" w:right="-3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]:</w:t>
      </w:r>
    </w:p>
    <w:p w:rsidR="001F4DC5" w:rsidRDefault="00986566">
      <w:pPr>
        <w:spacing w:line="200" w:lineRule="exact"/>
        <w:ind w:left="436" w:right="-31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,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 xml:space="preserve">ran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.  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h</w:t>
      </w:r>
    </w:p>
    <w:p w:rsidR="001F4DC5" w:rsidRDefault="00986566">
      <w:pPr>
        <w:spacing w:before="2" w:line="200" w:lineRule="exact"/>
        <w:ind w:left="436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2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saja,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436" w:right="-31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2" w:line="200" w:lineRule="exact"/>
        <w:ind w:left="436" w:right="-2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     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as      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before="28"/>
        <w:ind w:left="283" w:right="550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4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etod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 </w:t>
      </w:r>
      <w:r>
        <w:rPr>
          <w:rFonts w:ascii="Verdana" w:eastAsia="Verdana" w:hAnsi="Verdana" w:cs="Verdana"/>
          <w:spacing w:val="4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l  </w:t>
      </w:r>
      <w:r>
        <w:rPr>
          <w:rFonts w:ascii="Verdana" w:eastAsia="Verdana" w:hAnsi="Verdana" w:cs="Verdana"/>
          <w:i/>
          <w:spacing w:val="4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4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p w:rsidR="001F4DC5" w:rsidRDefault="00986566">
      <w:pPr>
        <w:spacing w:before="4" w:line="22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proofErr w:type="gramEnd"/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1F4DC5" w:rsidRDefault="00986566">
      <w:pPr>
        <w:spacing w:line="200" w:lineRule="exact"/>
        <w:ind w:left="283" w:right="56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 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6" w:line="20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 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u saat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 jasa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 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h  m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jasa.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283" w:right="55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i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saat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986566">
      <w:pPr>
        <w:spacing w:line="200" w:lineRule="exact"/>
        <w:ind w:left="283" w:right="552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 jasa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an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 </w:t>
      </w:r>
      <w:r>
        <w:rPr>
          <w:rFonts w:ascii="Verdana" w:eastAsia="Verdana" w:hAnsi="Verdana" w:cs="Verdana"/>
          <w:i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ggu</w:t>
      </w:r>
      <w:r>
        <w:rPr>
          <w:rFonts w:ascii="Verdana" w:eastAsia="Verdana" w:hAnsi="Verdana" w:cs="Verdana"/>
          <w:spacing w:val="-1"/>
          <w:sz w:val="18"/>
          <w:szCs w:val="18"/>
        </w:rPr>
        <w:t>hny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283" w:right="55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hny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 (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ry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 xml:space="preserve">).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ah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line="200" w:lineRule="exact"/>
        <w:ind w:left="283" w:right="142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1F4DC5" w:rsidRDefault="00986566">
      <w:pPr>
        <w:spacing w:before="6" w:line="200" w:lineRule="exact"/>
        <w:ind w:left="283" w:right="551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ko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 (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elebi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283" w:right="553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marj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si 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z w:val="18"/>
          <w:szCs w:val="18"/>
        </w:rPr>
        <w:t>n</w:t>
      </w:r>
    </w:p>
    <w:p w:rsidR="001F4DC5" w:rsidRDefault="00986566">
      <w:pPr>
        <w:spacing w:before="2" w:line="200" w:lineRule="exact"/>
        <w:ind w:left="283" w:right="55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z w:val="18"/>
          <w:szCs w:val="18"/>
        </w:rPr>
        <w:t>mar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),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elebi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9" w:line="200" w:lineRule="exact"/>
      </w:pPr>
    </w:p>
    <w:p w:rsidR="001F4DC5" w:rsidRDefault="00986566">
      <w:pPr>
        <w:spacing w:line="200" w:lineRule="exact"/>
        <w:ind w:right="55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]:</w:t>
      </w:r>
    </w:p>
    <w:p w:rsidR="001F4DC5" w:rsidRDefault="00986566">
      <w:pPr>
        <w:spacing w:before="2" w:line="200" w:lineRule="exact"/>
        <w:ind w:left="283" w:right="551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nun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bil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gramStart"/>
      <w:r>
        <w:rPr>
          <w:rFonts w:ascii="Verdana" w:eastAsia="Verdana" w:hAnsi="Verdana" w:cs="Verdana"/>
          <w:sz w:val="18"/>
          <w:szCs w:val="18"/>
        </w:rPr>
        <w:t>sama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h</w:t>
      </w:r>
    </w:p>
    <w:p w:rsidR="001F4DC5" w:rsidRDefault="00986566">
      <w:pPr>
        <w:spacing w:before="8" w:line="20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</w:t>
      </w:r>
      <w:r>
        <w:rPr>
          <w:rFonts w:ascii="Verdana" w:eastAsia="Verdana" w:hAnsi="Verdana" w:cs="Verdana"/>
          <w:i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tid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    </w:t>
      </w:r>
      <w:r>
        <w:rPr>
          <w:rFonts w:ascii="Verdana" w:eastAsia="Verdana" w:hAnsi="Verdana" w:cs="Verdana"/>
          <w:i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dibeb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kep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aan  a</w:t>
      </w:r>
      <w:r>
        <w:rPr>
          <w:rFonts w:ascii="Verdana" w:eastAsia="Verdana" w:hAnsi="Verdana" w:cs="Verdana"/>
          <w:spacing w:val="-1"/>
          <w:sz w:val="18"/>
          <w:szCs w:val="18"/>
        </w:rPr>
        <w:t>kh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1F4DC5" w:rsidRDefault="00986566">
      <w:pPr>
        <w:spacing w:before="8" w:line="200" w:lineRule="exact"/>
        <w:ind w:left="283" w:right="555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69" w:space="278"/>
            <w:col w:w="4713"/>
          </w:cols>
        </w:sectPr>
      </w:pPr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h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nny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proofErr w:type="gramEnd"/>
    </w:p>
    <w:p w:rsidR="001F4DC5" w:rsidRDefault="001F4DC5">
      <w:pPr>
        <w:spacing w:before="3" w:line="140" w:lineRule="exact"/>
        <w:rPr>
          <w:sz w:val="15"/>
          <w:szCs w:val="15"/>
        </w:rPr>
        <w:sectPr w:rsidR="001F4DC5">
          <w:headerReference w:type="default" r:id="rId14"/>
          <w:footerReference w:type="default" r:id="rId15"/>
          <w:pgSz w:w="11920" w:h="16840"/>
          <w:pgMar w:top="1520" w:right="980" w:bottom="280" w:left="1680" w:header="1246" w:footer="1078" w:gutter="0"/>
          <w:pgNumType w:start="97"/>
          <w:cols w:space="720"/>
        </w:sectPr>
      </w:pPr>
    </w:p>
    <w:p w:rsidR="001F4DC5" w:rsidRDefault="00986566">
      <w:pPr>
        <w:spacing w:before="34" w:line="200" w:lineRule="exact"/>
        <w:ind w:left="871" w:right="-2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Var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2" w:line="120" w:lineRule="exact"/>
        <w:rPr>
          <w:sz w:val="13"/>
          <w:szCs w:val="13"/>
        </w:rPr>
      </w:pPr>
    </w:p>
    <w:p w:rsidR="001F4DC5" w:rsidRDefault="001F4DC5">
      <w:pPr>
        <w:spacing w:line="200" w:lineRule="exact"/>
      </w:pPr>
    </w:p>
    <w:p w:rsidR="001F4DC5" w:rsidRDefault="00986566">
      <w:pPr>
        <w:ind w:left="588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 xml:space="preserve">ran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ak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 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5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>3</w:t>
      </w:r>
      <w:r>
        <w:rPr>
          <w:rFonts w:ascii="Verdana" w:eastAsia="Verdana" w:hAnsi="Verdana" w:cs="Verdana"/>
          <w:b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An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y</w:t>
      </w:r>
      <w:r>
        <w:rPr>
          <w:rFonts w:ascii="Verdana" w:eastAsia="Verdana" w:hAnsi="Verdana" w:cs="Verdana"/>
          <w:b/>
          <w:sz w:val="18"/>
          <w:szCs w:val="18"/>
        </w:rPr>
        <w:t>a</w:t>
      </w:r>
    </w:p>
    <w:p w:rsidR="001F4DC5" w:rsidRDefault="001F4DC5">
      <w:pPr>
        <w:spacing w:before="2" w:line="120" w:lineRule="exact"/>
        <w:rPr>
          <w:sz w:val="12"/>
          <w:szCs w:val="12"/>
        </w:rPr>
      </w:pPr>
    </w:p>
    <w:p w:rsidR="001F4DC5" w:rsidRDefault="00986566">
      <w:pPr>
        <w:ind w:left="588" w:right="-32" w:firstLine="28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a,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gelo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/jasa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  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 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rsasar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r, 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s,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(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sat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(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(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i/>
          <w:sz w:val="18"/>
          <w:szCs w:val="18"/>
        </w:rPr>
        <w:t>e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].</w:t>
      </w:r>
    </w:p>
    <w:p w:rsidR="001F4DC5" w:rsidRDefault="00986566">
      <w:pPr>
        <w:spacing w:before="2"/>
        <w:ind w:left="871" w:right="-3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rmas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[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]: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al</w:t>
      </w:r>
    </w:p>
    <w:p w:rsidR="001F4DC5" w:rsidRDefault="00986566">
      <w:pPr>
        <w:spacing w:before="6" w:line="200" w:lineRule="exact"/>
        <w:ind w:left="871" w:right="-2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aran 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F4DC5" w:rsidRDefault="00986566">
      <w:pPr>
        <w:spacing w:before="28"/>
        <w:ind w:left="283" w:right="1910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T</w:t>
      </w:r>
      <w:r>
        <w:rPr>
          <w:rFonts w:ascii="Verdana" w:eastAsia="Verdana" w:hAnsi="Verdana" w:cs="Verdana"/>
          <w:sz w:val="18"/>
          <w:szCs w:val="18"/>
        </w:rPr>
        <w:t>FC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i/>
          <w:sz w:val="18"/>
          <w:szCs w:val="18"/>
        </w:rPr>
        <w:t>al 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st</w:t>
      </w:r>
    </w:p>
    <w:p w:rsidR="001F4DC5" w:rsidRDefault="00986566">
      <w:pPr>
        <w:spacing w:line="200" w:lineRule="exact"/>
        <w:ind w:left="283" w:right="165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TV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ot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al Var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bl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st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</w:p>
    <w:p w:rsidR="001F4DC5" w:rsidRDefault="00986566">
      <w:pPr>
        <w:spacing w:before="6" w:line="200" w:lineRule="exact"/>
        <w:ind w:left="283" w:right="11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oge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 </w:t>
      </w:r>
      <w:r>
        <w:rPr>
          <w:rFonts w:ascii="Verdana" w:eastAsia="Verdana" w:hAnsi="Verdana" w:cs="Verdana"/>
          <w:spacing w:val="1"/>
          <w:sz w:val="18"/>
          <w:szCs w:val="18"/>
        </w:rPr>
        <w:t>bebe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rasal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r.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 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  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ind w:left="283" w:right="11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pacing w:val="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ot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spacing w:val="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ah</w:t>
      </w:r>
    </w:p>
    <w:p w:rsidR="001F4DC5" w:rsidRDefault="00986566">
      <w:pPr>
        <w:spacing w:line="200" w:lineRule="exact"/>
        <w:ind w:left="283" w:right="162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e 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 (R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U)</w:t>
      </w:r>
    </w:p>
    <w:p w:rsidR="001F4DC5" w:rsidRDefault="001F4DC5">
      <w:pPr>
        <w:spacing w:before="5" w:line="220" w:lineRule="exact"/>
        <w:rPr>
          <w:sz w:val="22"/>
          <w:szCs w:val="22"/>
        </w:rPr>
      </w:pPr>
    </w:p>
    <w:p w:rsidR="001F4DC5" w:rsidRDefault="00986566">
      <w:pPr>
        <w:spacing w:line="200" w:lineRule="exact"/>
        <w:ind w:right="120" w:firstLine="28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  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 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     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8" w:line="200" w:lineRule="exact"/>
        <w:ind w:left="283" w:right="11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hk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olo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1F4DC5" w:rsidRDefault="00986566">
      <w:pPr>
        <w:spacing w:line="200" w:lineRule="exact"/>
        <w:ind w:left="283" w:right="116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 w:line="200" w:lineRule="exact"/>
        <w:ind w:left="283" w:right="122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c.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Ka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F4DC5" w:rsidRDefault="00986566">
      <w:pPr>
        <w:spacing w:line="200" w:lineRule="exact"/>
        <w:ind w:left="283" w:right="11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 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an    </w:t>
      </w:r>
      <w:r>
        <w:rPr>
          <w:rFonts w:ascii="Verdana" w:eastAsia="Verdana" w:hAnsi="Verdana" w:cs="Verdana"/>
          <w:spacing w:val="1"/>
          <w:sz w:val="18"/>
          <w:szCs w:val="18"/>
        </w:rPr>
        <w:t>bob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t 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283" w:right="125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)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line="200" w:lineRule="exact"/>
      </w:pPr>
    </w:p>
    <w:p w:rsidR="001F4DC5" w:rsidRDefault="001F4DC5">
      <w:pPr>
        <w:spacing w:before="19" w:line="220" w:lineRule="exact"/>
        <w:rPr>
          <w:sz w:val="22"/>
          <w:szCs w:val="22"/>
        </w:rPr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 xml:space="preserve">.  </w:t>
      </w:r>
      <w:r>
        <w:rPr>
          <w:rFonts w:ascii="Verdana" w:eastAsia="Verdana" w:hAnsi="Verdana" w:cs="Verdana"/>
          <w:b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OLOGI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LIT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.1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ifi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 xml:space="preserve">i    </w:t>
      </w:r>
      <w:r>
        <w:rPr>
          <w:rFonts w:ascii="Verdana" w:eastAsia="Verdana" w:hAnsi="Verdana" w:cs="Verdana"/>
          <w:b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Ar</w:t>
      </w:r>
      <w:r>
        <w:rPr>
          <w:rFonts w:ascii="Verdana" w:eastAsia="Verdana" w:hAnsi="Verdana" w:cs="Verdana"/>
          <w:b/>
          <w:sz w:val="18"/>
          <w:szCs w:val="18"/>
        </w:rPr>
        <w:t xml:space="preserve">ea    </w:t>
      </w:r>
      <w:r>
        <w:rPr>
          <w:rFonts w:ascii="Verdana" w:eastAsia="Verdana" w:hAnsi="Verdana" w:cs="Verdana"/>
          <w:b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an    </w:t>
      </w:r>
      <w:r>
        <w:rPr>
          <w:rFonts w:ascii="Verdana" w:eastAsia="Verdana" w:hAnsi="Verdana" w:cs="Verdana"/>
          <w:b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tu</w:t>
      </w:r>
    </w:p>
    <w:p w:rsidR="001F4DC5" w:rsidRDefault="00986566">
      <w:pPr>
        <w:spacing w:line="200" w:lineRule="exact"/>
        <w:ind w:left="4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283" w:right="125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before="2" w:line="14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04" w:space="279"/>
            <w:col w:w="4277"/>
          </w:cols>
        </w:sectPr>
      </w:pP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P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position w:val="-6"/>
          <w:sz w:val="18"/>
          <w:szCs w:val="18"/>
        </w:rPr>
        <w:t>g</w:t>
      </w:r>
      <w:r>
        <w:rPr>
          <w:rFonts w:ascii="Verdana" w:eastAsia="Verdana" w:hAnsi="Verdana" w:cs="Verdana"/>
          <w:spacing w:val="38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position w:val="-6"/>
          <w:sz w:val="18"/>
          <w:szCs w:val="18"/>
        </w:rPr>
        <w:t>g</w:t>
      </w:r>
      <w:r>
        <w:rPr>
          <w:rFonts w:ascii="Verdana" w:eastAsia="Verdana" w:hAnsi="Verdana" w:cs="Verdana"/>
          <w:spacing w:val="38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be</w:t>
      </w:r>
      <w:r>
        <w:rPr>
          <w:rFonts w:ascii="Verdana" w:eastAsia="Verdana" w:hAnsi="Verdana" w:cs="Verdana"/>
          <w:position w:val="-6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k</w:t>
      </w:r>
      <w:r>
        <w:rPr>
          <w:rFonts w:ascii="Verdana" w:eastAsia="Verdana" w:hAnsi="Verdana" w:cs="Verdana"/>
          <w:position w:val="-6"/>
          <w:sz w:val="18"/>
          <w:szCs w:val="18"/>
        </w:rPr>
        <w:t>asi</w:t>
      </w:r>
      <w:r>
        <w:rPr>
          <w:rFonts w:ascii="Verdana" w:eastAsia="Verdana" w:hAnsi="Verdana" w:cs="Verdana"/>
          <w:spacing w:val="38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</w:t>
      </w:r>
      <w:r>
        <w:rPr>
          <w:rFonts w:ascii="Verdana" w:eastAsia="Verdana" w:hAnsi="Verdana" w:cs="Verdana"/>
          <w:position w:val="-6"/>
          <w:sz w:val="18"/>
          <w:szCs w:val="18"/>
        </w:rPr>
        <w:t>i</w:t>
      </w:r>
      <w:r>
        <w:rPr>
          <w:rFonts w:ascii="Verdana" w:eastAsia="Verdana" w:hAnsi="Verdana" w:cs="Verdana"/>
          <w:spacing w:val="36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e</w:t>
      </w:r>
      <w:r>
        <w:rPr>
          <w:rFonts w:ascii="Verdana" w:eastAsia="Verdana" w:hAnsi="Verdana" w:cs="Verdana"/>
          <w:position w:val="-6"/>
          <w:sz w:val="18"/>
          <w:szCs w:val="18"/>
        </w:rPr>
        <w:t>rah</w:t>
      </w:r>
      <w:r>
        <w:rPr>
          <w:rFonts w:ascii="Verdana" w:eastAsia="Verdana" w:hAnsi="Verdana" w:cs="Verdana"/>
          <w:spacing w:val="36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</w:t>
      </w:r>
      <w:r>
        <w:rPr>
          <w:rFonts w:ascii="Verdana" w:eastAsia="Verdana" w:hAnsi="Verdana" w:cs="Verdana"/>
          <w:position w:val="-6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g</w:t>
      </w:r>
      <w:r>
        <w:rPr>
          <w:rFonts w:ascii="Verdana" w:eastAsia="Verdana" w:hAnsi="Verdana" w:cs="Verdana"/>
          <w:position w:val="-6"/>
          <w:sz w:val="18"/>
          <w:szCs w:val="18"/>
        </w:rPr>
        <w:t>,</w:t>
      </w:r>
    </w:p>
    <w:p w:rsidR="001F4DC5" w:rsidRDefault="00986566">
      <w:pPr>
        <w:spacing w:before="50" w:line="189" w:lineRule="auto"/>
        <w:ind w:left="1562" w:right="1022" w:hanging="677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UC</w:t>
      </w:r>
      <w:r>
        <w:rPr>
          <w:i/>
          <w:spacing w:val="12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sz w:val="24"/>
          <w:szCs w:val="24"/>
        </w:rPr>
        <w:t></w:t>
      </w:r>
      <w:r>
        <w:rPr>
          <w:sz w:val="24"/>
          <w:szCs w:val="24"/>
        </w:rPr>
        <w:t xml:space="preserve"> </w:t>
      </w:r>
      <w:r>
        <w:rPr>
          <w:i/>
          <w:spacing w:val="-54"/>
          <w:position w:val="15"/>
          <w:sz w:val="24"/>
          <w:szCs w:val="24"/>
        </w:rPr>
        <w:t xml:space="preserve"> </w:t>
      </w:r>
      <w:r>
        <w:rPr>
          <w:i/>
          <w:position w:val="15"/>
          <w:sz w:val="24"/>
          <w:szCs w:val="24"/>
          <w:u w:val="single" w:color="000000"/>
        </w:rPr>
        <w:t>TC</w:t>
      </w:r>
      <w:proofErr w:type="gramEnd"/>
      <w:r>
        <w:rPr>
          <w:i/>
          <w:position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Q</w:t>
      </w:r>
    </w:p>
    <w:p w:rsidR="001F4DC5" w:rsidRDefault="001F4DC5">
      <w:pPr>
        <w:spacing w:line="120" w:lineRule="exact"/>
        <w:rPr>
          <w:sz w:val="12"/>
          <w:szCs w:val="12"/>
        </w:rPr>
      </w:pPr>
    </w:p>
    <w:p w:rsidR="001F4DC5" w:rsidRDefault="001F4DC5">
      <w:pPr>
        <w:spacing w:line="200" w:lineRule="exact"/>
      </w:pPr>
    </w:p>
    <w:p w:rsidR="001F4DC5" w:rsidRDefault="00986566">
      <w:pPr>
        <w:ind w:left="8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left="8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  </w:t>
      </w:r>
      <w:r>
        <w:rPr>
          <w:rFonts w:ascii="Verdana" w:eastAsia="Verdana" w:hAnsi="Verdana" w:cs="Verdana"/>
          <w:spacing w:val="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ot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st</w:t>
      </w:r>
    </w:p>
    <w:p w:rsidR="001F4DC5" w:rsidRDefault="00986566">
      <w:pPr>
        <w:spacing w:before="2"/>
        <w:ind w:left="8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   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Q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i/>
          <w:sz w:val="18"/>
          <w:szCs w:val="18"/>
        </w:rPr>
        <w:t>y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spacing w:line="200" w:lineRule="exact"/>
        <w:ind w:left="588"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</w:p>
    <w:p w:rsidR="001F4DC5" w:rsidRDefault="00986566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F4DC5" w:rsidRDefault="00986566">
      <w:pPr>
        <w:ind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1F4DC5" w:rsidRDefault="00986566">
      <w:pPr>
        <w:spacing w:before="68" w:line="200" w:lineRule="exact"/>
        <w:ind w:right="122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01</w:t>
      </w:r>
      <w:r>
        <w:rPr>
          <w:rFonts w:ascii="Verdana" w:eastAsia="Verdana" w:hAnsi="Verdana" w:cs="Verdana"/>
          <w:sz w:val="18"/>
          <w:szCs w:val="18"/>
        </w:rPr>
        <w:t>1 –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20</w:t>
      </w:r>
      <w:r>
        <w:rPr>
          <w:rFonts w:ascii="Verdana" w:eastAsia="Verdana" w:hAnsi="Verdana" w:cs="Verdana"/>
          <w:spacing w:val="-2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ama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5" w:line="200" w:lineRule="exact"/>
      </w:pPr>
    </w:p>
    <w:p w:rsidR="001F4DC5" w:rsidRDefault="00986566">
      <w:pPr>
        <w:ind w:left="7" w:right="1866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3" w:space="720" w:equalWidth="0">
            <w:col w:w="2870" w:space="1546"/>
            <w:col w:w="279" w:space="287"/>
            <w:col w:w="4278"/>
          </w:cols>
        </w:sect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.2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 Pe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an</w:t>
      </w:r>
    </w:p>
    <w:p w:rsidR="001F4DC5" w:rsidRDefault="00986566">
      <w:pPr>
        <w:spacing w:before="6"/>
        <w:ind w:left="871" w:right="-3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j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n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au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i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bel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oge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dit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before="53" w:line="200" w:lineRule="exact"/>
        <w:ind w:right="118" w:firstLine="283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1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etel</w:t>
      </w:r>
      <w:r>
        <w:rPr>
          <w:rFonts w:ascii="Verdana" w:eastAsia="Verdana" w:hAnsi="Verdana" w:cs="Verdana"/>
          <w:sz w:val="18"/>
          <w:szCs w:val="18"/>
        </w:rPr>
        <w:t xml:space="preserve">ah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ap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eliti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eliti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ami  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</w:p>
    <w:p w:rsidR="001F4DC5" w:rsidRDefault="00986566">
      <w:pPr>
        <w:spacing w:before="2"/>
        <w:ind w:left="283" w:right="12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ind w:left="283" w:right="32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283" w:right="1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etel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asi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ami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line="200" w:lineRule="exact"/>
        <w:ind w:left="283" w:right="124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02" w:space="280"/>
            <w:col w:w="4278"/>
          </w:cols>
        </w:sect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kuk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4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4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get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4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</w:p>
    <w:p w:rsidR="001F4DC5" w:rsidRDefault="00986566">
      <w:pPr>
        <w:spacing w:line="160" w:lineRule="exact"/>
        <w:ind w:left="883" w:right="-74"/>
        <w:rPr>
          <w:sz w:val="21"/>
          <w:szCs w:val="21"/>
        </w:rPr>
      </w:pPr>
      <w:r>
        <w:rPr>
          <w:i/>
          <w:w w:val="103"/>
          <w:position w:val="-21"/>
          <w:sz w:val="21"/>
          <w:szCs w:val="21"/>
        </w:rPr>
        <w:lastRenderedPageBreak/>
        <w:t>UC</w:t>
      </w:r>
      <w:r>
        <w:rPr>
          <w:i/>
          <w:position w:val="-21"/>
          <w:sz w:val="21"/>
          <w:szCs w:val="21"/>
        </w:rPr>
        <w:t xml:space="preserve">   </w:t>
      </w:r>
      <w:r>
        <w:rPr>
          <w:i/>
          <w:spacing w:val="9"/>
          <w:position w:val="-21"/>
          <w:sz w:val="21"/>
          <w:szCs w:val="21"/>
        </w:rPr>
        <w:t xml:space="preserve"> </w:t>
      </w:r>
      <w:r>
        <w:rPr>
          <w:rFonts w:ascii="Symbol" w:eastAsia="Symbol" w:hAnsi="Symbol" w:cs="Symbol"/>
          <w:w w:val="66"/>
          <w:position w:val="-7"/>
          <w:sz w:val="21"/>
          <w:szCs w:val="21"/>
        </w:rPr>
        <w:t></w:t>
      </w:r>
      <w:r>
        <w:rPr>
          <w:spacing w:val="-25"/>
          <w:position w:val="-7"/>
          <w:sz w:val="21"/>
          <w:szCs w:val="21"/>
        </w:rPr>
        <w:t xml:space="preserve"> </w:t>
      </w:r>
      <w:r>
        <w:rPr>
          <w:i/>
          <w:w w:val="321"/>
          <w:position w:val="-8"/>
          <w:sz w:val="21"/>
          <w:szCs w:val="21"/>
          <w:u w:val="single" w:color="000000"/>
        </w:rPr>
        <w:t xml:space="preserve"> </w:t>
      </w:r>
      <w:r>
        <w:rPr>
          <w:i/>
          <w:spacing w:val="-7"/>
          <w:position w:val="-8"/>
          <w:sz w:val="21"/>
          <w:szCs w:val="21"/>
          <w:u w:val="single" w:color="000000"/>
        </w:rPr>
        <w:t xml:space="preserve"> </w:t>
      </w:r>
      <w:r>
        <w:rPr>
          <w:i/>
          <w:w w:val="103"/>
          <w:position w:val="-8"/>
          <w:sz w:val="21"/>
          <w:szCs w:val="21"/>
          <w:u w:val="single" w:color="000000"/>
        </w:rPr>
        <w:t>TFC</w:t>
      </w:r>
      <w:r>
        <w:rPr>
          <w:i/>
          <w:w w:val="321"/>
          <w:position w:val="-8"/>
          <w:sz w:val="21"/>
          <w:szCs w:val="21"/>
          <w:u w:val="single" w:color="000000"/>
        </w:rPr>
        <w:t xml:space="preserve"> </w:t>
      </w:r>
      <w:r>
        <w:rPr>
          <w:i/>
          <w:spacing w:val="12"/>
          <w:position w:val="-8"/>
          <w:sz w:val="21"/>
          <w:szCs w:val="21"/>
          <w:u w:val="single" w:color="000000"/>
        </w:rPr>
        <w:t xml:space="preserve"> </w:t>
      </w:r>
    </w:p>
    <w:p w:rsidR="001F4DC5" w:rsidRDefault="00986566">
      <w:pPr>
        <w:spacing w:line="160" w:lineRule="exact"/>
        <w:ind w:right="-54"/>
        <w:rPr>
          <w:rFonts w:ascii="Symbol" w:eastAsia="Symbol" w:hAnsi="Symbol" w:cs="Symbol"/>
          <w:sz w:val="21"/>
          <w:szCs w:val="21"/>
        </w:rPr>
      </w:pPr>
      <w:r>
        <w:br w:type="column"/>
      </w:r>
      <w:r>
        <w:rPr>
          <w:i/>
          <w:spacing w:val="-82"/>
          <w:w w:val="321"/>
          <w:position w:val="-8"/>
          <w:sz w:val="21"/>
          <w:szCs w:val="21"/>
          <w:u w:val="single" w:color="000000"/>
        </w:rPr>
        <w:lastRenderedPageBreak/>
        <w:t xml:space="preserve"> </w:t>
      </w:r>
      <w:proofErr w:type="gramStart"/>
      <w:r>
        <w:rPr>
          <w:i/>
          <w:position w:val="-8"/>
          <w:sz w:val="21"/>
          <w:szCs w:val="21"/>
          <w:u w:val="single" w:color="000000"/>
        </w:rPr>
        <w:t>TVC</w:t>
      </w:r>
      <w:r>
        <w:rPr>
          <w:i/>
          <w:position w:val="-8"/>
          <w:sz w:val="21"/>
          <w:szCs w:val="21"/>
        </w:rPr>
        <w:t xml:space="preserve"> </w:t>
      </w:r>
      <w:r>
        <w:rPr>
          <w:i/>
          <w:spacing w:val="37"/>
          <w:position w:val="-8"/>
          <w:sz w:val="21"/>
          <w:szCs w:val="21"/>
        </w:rPr>
        <w:t xml:space="preserve"> </w:t>
      </w:r>
      <w:r>
        <w:rPr>
          <w:rFonts w:ascii="Symbol" w:eastAsia="Symbol" w:hAnsi="Symbol" w:cs="Symbol"/>
          <w:w w:val="66"/>
          <w:position w:val="-7"/>
          <w:sz w:val="21"/>
          <w:szCs w:val="21"/>
        </w:rPr>
        <w:t></w:t>
      </w:r>
      <w:proofErr w:type="gramEnd"/>
    </w:p>
    <w:p w:rsidR="001F4DC5" w:rsidRDefault="00986566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F4DC5" w:rsidRDefault="00986566">
      <w:pPr>
        <w:spacing w:line="20" w:lineRule="exact"/>
        <w:ind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6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position w:val="-16"/>
          <w:sz w:val="18"/>
          <w:szCs w:val="18"/>
        </w:rPr>
        <w:t>2</w:t>
      </w:r>
      <w:r>
        <w:rPr>
          <w:rFonts w:ascii="Verdana" w:eastAsia="Verdana" w:hAnsi="Verdana" w:cs="Verdana"/>
          <w:position w:val="-16"/>
          <w:sz w:val="18"/>
          <w:szCs w:val="18"/>
        </w:rPr>
        <w:t>)</w:t>
      </w:r>
    </w:p>
    <w:p w:rsidR="001F4DC5" w:rsidRDefault="00986566">
      <w:pPr>
        <w:spacing w:before="6" w:line="14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4" w:space="720" w:equalWidth="0">
            <w:col w:w="2360" w:space="206"/>
            <w:col w:w="698" w:space="1152"/>
            <w:col w:w="279" w:space="570"/>
            <w:col w:w="3995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lastRenderedPageBreak/>
        <w:t>bi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y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30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</w:t>
      </w:r>
      <w:r>
        <w:rPr>
          <w:rFonts w:ascii="Verdana" w:eastAsia="Verdana" w:hAnsi="Verdana" w:cs="Verdana"/>
          <w:position w:val="-6"/>
          <w:sz w:val="18"/>
          <w:szCs w:val="18"/>
        </w:rPr>
        <w:t>an</w:t>
      </w:r>
      <w:r>
        <w:rPr>
          <w:rFonts w:ascii="Verdana" w:eastAsia="Verdana" w:hAnsi="Verdana" w:cs="Verdana"/>
          <w:spacing w:val="29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o</w:t>
      </w:r>
      <w:r>
        <w:rPr>
          <w:rFonts w:ascii="Verdana" w:eastAsia="Verdana" w:hAnsi="Verdana" w:cs="Verdana"/>
          <w:position w:val="-6"/>
          <w:sz w:val="18"/>
          <w:szCs w:val="18"/>
        </w:rPr>
        <w:t>rmasi</w:t>
      </w:r>
      <w:r>
        <w:rPr>
          <w:rFonts w:ascii="Verdana" w:eastAsia="Verdana" w:hAnsi="Verdana" w:cs="Verdana"/>
          <w:spacing w:val="31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l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i</w:t>
      </w:r>
      <w:r>
        <w:rPr>
          <w:rFonts w:ascii="Verdana" w:eastAsia="Verdana" w:hAnsi="Verdana" w:cs="Verdana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spacing w:val="29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y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n</w:t>
      </w:r>
      <w:r>
        <w:rPr>
          <w:rFonts w:ascii="Verdana" w:eastAsia="Verdana" w:hAnsi="Verdana" w:cs="Verdana"/>
          <w:position w:val="-6"/>
          <w:sz w:val="18"/>
          <w:szCs w:val="18"/>
        </w:rPr>
        <w:t>g</w:t>
      </w:r>
      <w:r>
        <w:rPr>
          <w:rFonts w:ascii="Verdana" w:eastAsia="Verdana" w:hAnsi="Verdana" w:cs="Verdana"/>
          <w:spacing w:val="31"/>
          <w:position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6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un</w:t>
      </w:r>
      <w:r>
        <w:rPr>
          <w:rFonts w:ascii="Verdana" w:eastAsia="Verdana" w:hAnsi="Verdana" w:cs="Verdana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6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position w:val="-6"/>
          <w:sz w:val="18"/>
          <w:szCs w:val="18"/>
        </w:rPr>
        <w:t>a</w:t>
      </w:r>
      <w:r>
        <w:rPr>
          <w:rFonts w:ascii="Verdana" w:eastAsia="Verdana" w:hAnsi="Verdana" w:cs="Verdana"/>
          <w:position w:val="-6"/>
          <w:sz w:val="18"/>
          <w:szCs w:val="18"/>
        </w:rPr>
        <w:t>n</w:t>
      </w:r>
    </w:p>
    <w:p w:rsidR="001F4DC5" w:rsidRDefault="00986566">
      <w:pPr>
        <w:spacing w:line="200" w:lineRule="exact"/>
        <w:ind w:left="1201" w:right="-42"/>
        <w:jc w:val="center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position w:val="-2"/>
          <w:sz w:val="21"/>
          <w:szCs w:val="21"/>
        </w:rPr>
        <w:lastRenderedPageBreak/>
        <w:t></w:t>
      </w:r>
      <w:r>
        <w:rPr>
          <w:spacing w:val="-8"/>
          <w:position w:val="-2"/>
          <w:sz w:val="21"/>
          <w:szCs w:val="21"/>
        </w:rPr>
        <w:t xml:space="preserve"> </w:t>
      </w:r>
      <w:r>
        <w:rPr>
          <w:rFonts w:ascii="Symbol" w:eastAsia="Symbol" w:hAnsi="Symbol" w:cs="Symbol"/>
          <w:w w:val="66"/>
          <w:position w:val="-2"/>
          <w:sz w:val="21"/>
          <w:szCs w:val="21"/>
        </w:rPr>
        <w:t></w:t>
      </w:r>
      <w:r>
        <w:rPr>
          <w:w w:val="66"/>
          <w:position w:val="-2"/>
          <w:sz w:val="21"/>
          <w:szCs w:val="21"/>
        </w:rPr>
        <w:t xml:space="preserve">                         </w:t>
      </w:r>
      <w:r>
        <w:rPr>
          <w:spacing w:val="17"/>
          <w:w w:val="66"/>
          <w:position w:val="-2"/>
          <w:sz w:val="21"/>
          <w:szCs w:val="21"/>
        </w:rPr>
        <w:t xml:space="preserve"> </w:t>
      </w:r>
      <w:r>
        <w:rPr>
          <w:rFonts w:ascii="Symbol" w:eastAsia="Symbol" w:hAnsi="Symbol" w:cs="Symbol"/>
          <w:position w:val="-2"/>
          <w:sz w:val="21"/>
          <w:szCs w:val="21"/>
        </w:rPr>
        <w:t></w:t>
      </w:r>
      <w:r>
        <w:rPr>
          <w:position w:val="-2"/>
          <w:sz w:val="21"/>
          <w:szCs w:val="21"/>
        </w:rPr>
        <w:t xml:space="preserve">           </w:t>
      </w:r>
      <w:r>
        <w:rPr>
          <w:spacing w:val="29"/>
          <w:position w:val="-2"/>
          <w:sz w:val="21"/>
          <w:szCs w:val="21"/>
        </w:rPr>
        <w:t xml:space="preserve"> </w:t>
      </w:r>
      <w:r>
        <w:rPr>
          <w:rFonts w:ascii="Symbol" w:eastAsia="Symbol" w:hAnsi="Symbol" w:cs="Symbol"/>
          <w:w w:val="66"/>
          <w:position w:val="-2"/>
          <w:sz w:val="21"/>
          <w:szCs w:val="21"/>
        </w:rPr>
        <w:t></w:t>
      </w:r>
    </w:p>
    <w:p w:rsidR="001F4DC5" w:rsidRDefault="00986566">
      <w:pPr>
        <w:spacing w:line="240" w:lineRule="exact"/>
        <w:ind w:left="1364" w:right="-40"/>
        <w:jc w:val="center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w w:val="66"/>
          <w:sz w:val="21"/>
          <w:szCs w:val="21"/>
        </w:rPr>
        <w:t></w:t>
      </w:r>
      <w:r>
        <w:rPr>
          <w:spacing w:val="7"/>
          <w:w w:val="66"/>
          <w:sz w:val="21"/>
          <w:szCs w:val="21"/>
        </w:rPr>
        <w:t xml:space="preserve"> </w:t>
      </w:r>
      <w:proofErr w:type="gramStart"/>
      <w:r>
        <w:rPr>
          <w:i/>
          <w:position w:val="5"/>
          <w:sz w:val="21"/>
          <w:szCs w:val="21"/>
        </w:rPr>
        <w:t>kapasitas</w:t>
      </w:r>
      <w:proofErr w:type="gramEnd"/>
      <w:r>
        <w:rPr>
          <w:i/>
          <w:position w:val="5"/>
          <w:sz w:val="21"/>
          <w:szCs w:val="21"/>
        </w:rPr>
        <w:t xml:space="preserve">   </w:t>
      </w:r>
      <w:r>
        <w:rPr>
          <w:i/>
          <w:spacing w:val="43"/>
          <w:position w:val="5"/>
          <w:sz w:val="21"/>
          <w:szCs w:val="21"/>
        </w:rPr>
        <w:t xml:space="preserve"> </w:t>
      </w:r>
      <w:r>
        <w:rPr>
          <w:i/>
          <w:position w:val="5"/>
          <w:sz w:val="21"/>
          <w:szCs w:val="21"/>
        </w:rPr>
        <w:t>output</w:t>
      </w:r>
      <w:r>
        <w:rPr>
          <w:i/>
          <w:spacing w:val="12"/>
          <w:position w:val="5"/>
          <w:sz w:val="21"/>
          <w:szCs w:val="21"/>
        </w:rPr>
        <w:t xml:space="preserve"> </w:t>
      </w:r>
      <w:r>
        <w:rPr>
          <w:rFonts w:ascii="Symbol" w:eastAsia="Symbol" w:hAnsi="Symbol" w:cs="Symbol"/>
          <w:w w:val="66"/>
          <w:sz w:val="21"/>
          <w:szCs w:val="21"/>
        </w:rPr>
        <w:t></w:t>
      </w:r>
    </w:p>
    <w:p w:rsidR="001F4DC5" w:rsidRDefault="001F4DC5">
      <w:pPr>
        <w:spacing w:before="7" w:line="220" w:lineRule="exact"/>
        <w:rPr>
          <w:sz w:val="22"/>
          <w:szCs w:val="22"/>
        </w:rPr>
      </w:pPr>
    </w:p>
    <w:p w:rsidR="001F4DC5" w:rsidRDefault="00986566">
      <w:pPr>
        <w:ind w:left="8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left="871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position w:val="-1"/>
          <w:sz w:val="18"/>
          <w:szCs w:val="18"/>
        </w:rPr>
        <w:t xml:space="preserve">UC 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st</w:t>
      </w:r>
    </w:p>
    <w:p w:rsidR="001F4DC5" w:rsidRDefault="00986566">
      <w:pPr>
        <w:spacing w:before="70" w:line="200" w:lineRule="exact"/>
        <w:ind w:right="117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3264" w:space="2002"/>
            <w:col w:w="3994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lib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4" w:line="180" w:lineRule="exact"/>
        <w:rPr>
          <w:sz w:val="19"/>
          <w:szCs w:val="19"/>
        </w:rPr>
        <w:sectPr w:rsidR="001F4DC5">
          <w:headerReference w:type="default" r:id="rId16"/>
          <w:pgSz w:w="11920" w:h="16840"/>
          <w:pgMar w:top="1120" w:right="1680" w:bottom="280" w:left="980" w:header="0" w:footer="1078" w:gutter="0"/>
          <w:cols w:space="720"/>
        </w:sectPr>
      </w:pPr>
    </w:p>
    <w:p w:rsidR="001F4DC5" w:rsidRDefault="00986566">
      <w:pPr>
        <w:spacing w:before="34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55" style="position:absolute;left:0;text-align:left;margin-left:141.7pt;margin-top:-22pt;width:121.1pt;height:11.65pt;z-index:-3512;mso-position-horizontal-relative:page" coordorigin="2834,-440" coordsize="2422,233">
            <v:shape id="_x0000_s1056" style="position:absolute;left:2834;top:-440;width:2422;height:233" coordorigin="2834,-440" coordsize="2422,233" path="m2834,-207r2422,l5256,-440r-2422,l2834,-207xe" filled="f" strokeweight="1pt">
              <v:path arrowok="t"/>
            </v:shape>
            <w10:wrap anchorx="page"/>
          </v:group>
        </w:pic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tu</w:t>
      </w:r>
      <w:r>
        <w:rPr>
          <w:rFonts w:ascii="Verdana" w:eastAsia="Verdana" w:hAnsi="Verdana" w:cs="Verdana"/>
          <w:sz w:val="18"/>
          <w:szCs w:val="18"/>
        </w:rPr>
        <w:t>k 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ama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436" w:right="-29" w:hanging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before="2" w:line="200" w:lineRule="exact"/>
        <w:ind w:left="436" w:right="-3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tot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</w:p>
    <w:p w:rsidR="001F4DC5" w:rsidRDefault="00986566">
      <w:pPr>
        <w:spacing w:before="8" w:line="200" w:lineRule="exact"/>
        <w:ind w:left="436" w:right="-3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etel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r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left="436" w:right="176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a.  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</w:p>
    <w:p w:rsidR="001F4DC5" w:rsidRDefault="00986566">
      <w:pPr>
        <w:spacing w:before="8" w:line="200" w:lineRule="exact"/>
        <w:ind w:left="436" w:right="79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c.   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</w:p>
    <w:p w:rsidR="001F4DC5" w:rsidRDefault="00986566">
      <w:pPr>
        <w:spacing w:line="200" w:lineRule="exact"/>
        <w:ind w:left="436" w:right="56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position w:val="-1"/>
          <w:sz w:val="18"/>
          <w:szCs w:val="18"/>
        </w:rPr>
        <w:t>si</w:t>
      </w:r>
    </w:p>
    <w:p w:rsidR="001F4DC5" w:rsidRDefault="00986566">
      <w:pPr>
        <w:spacing w:before="6" w:line="200" w:lineRule="exact"/>
        <w:ind w:left="436" w:right="-2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etel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a,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</w:p>
    <w:p w:rsidR="001F4DC5" w:rsidRDefault="00986566">
      <w:pPr>
        <w:spacing w:before="2" w:line="200" w:lineRule="exact"/>
        <w:ind w:left="436" w:right="-2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kh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left="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.3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ata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ya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an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26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 Ja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201</w:t>
      </w:r>
      <w:r>
        <w:rPr>
          <w:rFonts w:ascii="Verdana" w:eastAsia="Verdana" w:hAnsi="Verdana" w:cs="Verdana"/>
          <w:sz w:val="18"/>
          <w:szCs w:val="18"/>
        </w:rPr>
        <w:t xml:space="preserve">0 –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2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.4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Met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od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ata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bebe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cara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asi</w:t>
      </w:r>
    </w:p>
    <w:p w:rsidR="001F4DC5" w:rsidRDefault="00986566">
      <w:pPr>
        <w:spacing w:before="6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asi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asi  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ai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 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cara</w:t>
      </w:r>
    </w:p>
    <w:p w:rsidR="001F4DC5" w:rsidRDefault="00986566">
      <w:pPr>
        <w:spacing w:before="4" w:line="220" w:lineRule="exact"/>
        <w:ind w:left="436" w:right="-3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si</w:t>
      </w:r>
    </w:p>
    <w:p w:rsidR="001F4DC5" w:rsidRDefault="00986566">
      <w:pPr>
        <w:spacing w:line="200" w:lineRule="exact"/>
        <w:ind w:left="436" w:right="-2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   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    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1F4DC5" w:rsidRDefault="00986566">
      <w:pPr>
        <w:spacing w:before="6" w:line="200" w:lineRule="exact"/>
        <w:ind w:left="436" w:right="-3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ama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 Wa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cara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 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ami  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si</w:t>
      </w:r>
    </w:p>
    <w:p w:rsidR="001F4DC5" w:rsidRDefault="00986566">
      <w:pPr>
        <w:spacing w:line="200" w:lineRule="exact"/>
        <w:ind w:left="436" w:right="1514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aan</w:t>
      </w:r>
      <w:proofErr w:type="gramEnd"/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before="28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</w:p>
    <w:p w:rsidR="001F4DC5" w:rsidRDefault="00986566">
      <w:pPr>
        <w:spacing w:before="6" w:line="200" w:lineRule="exact"/>
        <w:ind w:left="283" w:right="55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lu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ar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gelo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ari 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 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asi   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283" w:right="557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- 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ar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rasal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ak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rmasa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5" w:line="200" w:lineRule="exact"/>
      </w:pPr>
    </w:p>
    <w:p w:rsidR="001F4DC5" w:rsidRDefault="00986566">
      <w:pPr>
        <w:ind w:left="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.5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 xml:space="preserve">k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ata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55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ke</w:t>
      </w:r>
      <w:r>
        <w:rPr>
          <w:rFonts w:ascii="Verdana" w:eastAsia="Verdana" w:hAnsi="Verdana" w:cs="Verdana"/>
          <w:sz w:val="18"/>
          <w:szCs w:val="18"/>
        </w:rPr>
        <w:t xml:space="preserve">rja,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bu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 s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4" w:line="220" w:lineRule="exact"/>
        <w:ind w:right="550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asi</w:t>
      </w:r>
    </w:p>
    <w:p w:rsidR="001F4DC5" w:rsidRDefault="00986566">
      <w:pPr>
        <w:spacing w:before="6" w:line="20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</w:p>
    <w:p w:rsidR="001F4DC5" w:rsidRDefault="00986566">
      <w:pPr>
        <w:spacing w:before="2" w:line="20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 as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  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lid</w:t>
      </w:r>
      <w:r>
        <w:rPr>
          <w:rFonts w:ascii="Verdana" w:eastAsia="Verdana" w:hAnsi="Verdana" w:cs="Verdana"/>
          <w:sz w:val="18"/>
          <w:szCs w:val="18"/>
        </w:rPr>
        <w:t>asi</w:t>
      </w:r>
    </w:p>
    <w:p w:rsidR="001F4DC5" w:rsidRDefault="00986566">
      <w:pPr>
        <w:spacing w:before="4" w:line="220" w:lineRule="exact"/>
        <w:ind w:left="283" w:right="55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lid</w:t>
      </w:r>
      <w:r>
        <w:rPr>
          <w:rFonts w:ascii="Verdana" w:eastAsia="Verdana" w:hAnsi="Verdana" w:cs="Verdana"/>
          <w:sz w:val="18"/>
          <w:szCs w:val="18"/>
        </w:rPr>
        <w:t xml:space="preserve">asi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hw</w:t>
      </w:r>
      <w:r>
        <w:rPr>
          <w:rFonts w:ascii="Verdana" w:eastAsia="Verdana" w:hAnsi="Verdana" w:cs="Verdana"/>
          <w:sz w:val="18"/>
          <w:szCs w:val="18"/>
        </w:rPr>
        <w:t xml:space="preserve">a 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 xml:space="preserve">al 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line="200" w:lineRule="exact"/>
        <w:ind w:left="283" w:right="556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rat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ma.</w:t>
      </w:r>
    </w:p>
    <w:p w:rsidR="001F4DC5" w:rsidRDefault="00986566">
      <w:pPr>
        <w:spacing w:before="6" w:line="200" w:lineRule="exact"/>
        <w:ind w:left="283" w:right="55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lid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lid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ah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asi</w:t>
      </w:r>
    </w:p>
    <w:p w:rsidR="001F4DC5" w:rsidRDefault="00986566">
      <w:pPr>
        <w:spacing w:before="2" w:line="200" w:lineRule="exact"/>
        <w:ind w:left="283" w:right="553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ept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dite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ma.</w:t>
      </w:r>
    </w:p>
    <w:p w:rsidR="001F4DC5" w:rsidRDefault="00986566">
      <w:pPr>
        <w:spacing w:line="200" w:lineRule="exact"/>
        <w:ind w:right="552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68" w:space="279"/>
            <w:col w:w="4713"/>
          </w:cols>
        </w:sect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ran 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cara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7" w:line="160" w:lineRule="exact"/>
        <w:rPr>
          <w:sz w:val="17"/>
          <w:szCs w:val="17"/>
        </w:rPr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986566">
      <w:pPr>
        <w:spacing w:before="34"/>
        <w:ind w:left="588"/>
        <w:rPr>
          <w:rFonts w:ascii="Verdana" w:eastAsia="Verdana" w:hAnsi="Verdana" w:cs="Verdana"/>
          <w:sz w:val="14"/>
          <w:szCs w:val="14"/>
        </w:rPr>
        <w:sectPr w:rsidR="001F4DC5">
          <w:headerReference w:type="default" r:id="rId17"/>
          <w:footerReference w:type="default" r:id="rId18"/>
          <w:pgSz w:w="11920" w:h="16840"/>
          <w:pgMar w:top="1520" w:right="980" w:bottom="280" w:left="1680" w:header="1246" w:footer="0" w:gutter="0"/>
          <w:cols w:space="720"/>
        </w:sectPr>
      </w:pPr>
      <w:r>
        <w:pict>
          <v:group id="_x0000_s1052" style="position:absolute;left:0;text-align:left;margin-left:196.5pt;margin-top:86.15pt;width:42.6pt;height:14.55pt;z-index:-3511;mso-position-horizontal-relative:page;mso-position-vertical-relative:page" coordorigin="3930,1723" coordsize="852,291">
            <v:shape id="_x0000_s1054" style="position:absolute;left:3931;top:1724;width:850;height:288" coordorigin="3931,1724" coordsize="850,288" path="m4102,2012r508,l4636,2011r24,-5l4682,1999r21,-9l4738,1964r26,-33l4778,1892r3,-24l4779,1847r-13,-39l4741,1775r-35,-26l4685,1739r-22,-8l4639,1726r-25,-2l4610,1724r-508,l4077,1726r-24,4l4031,1737r-21,10l3974,1773r-26,33l3934,1844r-3,24l3933,1889r14,39l3972,1961r35,27l4028,1998r22,7l4073,2010r25,2l4102,2012xe" filled="f" strokeweight=".0507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248;top:1832;width:230;height:180">
              <v:imagedata r:id="rId19" o:title=""/>
            </v:shape>
            <w10:wrap anchorx="page" anchory="page"/>
          </v:group>
        </w:pict>
      </w:r>
      <w:r>
        <w:rPr>
          <w:rFonts w:ascii="Verdana" w:eastAsia="Verdana" w:hAnsi="Verdana" w:cs="Verdana"/>
          <w:i/>
          <w:spacing w:val="1"/>
          <w:sz w:val="14"/>
          <w:szCs w:val="14"/>
        </w:rPr>
        <w:t>An</w:t>
      </w:r>
      <w:r>
        <w:rPr>
          <w:rFonts w:ascii="Verdana" w:eastAsia="Verdana" w:hAnsi="Verdana" w:cs="Verdana"/>
          <w:i/>
          <w:sz w:val="14"/>
          <w:szCs w:val="14"/>
        </w:rPr>
        <w:t>ali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is</w:t>
      </w:r>
      <w:r>
        <w:rPr>
          <w:rFonts w:ascii="Verdana" w:eastAsia="Verdana" w:hAnsi="Verdana" w:cs="Verdana"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erh</w:t>
      </w:r>
      <w:r>
        <w:rPr>
          <w:rFonts w:ascii="Verdana" w:eastAsia="Verdana" w:hAnsi="Verdana" w:cs="Verdana"/>
          <w:i/>
          <w:sz w:val="14"/>
          <w:szCs w:val="14"/>
        </w:rPr>
        <w:t>it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ga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n</w:t>
      </w:r>
      <w:proofErr w:type="gramStart"/>
      <w:r>
        <w:rPr>
          <w:rFonts w:ascii="Verdana" w:eastAsia="Verdana" w:hAnsi="Verdana" w:cs="Verdana"/>
          <w:i/>
          <w:spacing w:val="-1"/>
          <w:sz w:val="14"/>
          <w:szCs w:val="14"/>
        </w:rPr>
        <w:t>…(</w:t>
      </w:r>
      <w:proofErr w:type="gramEnd"/>
      <w:r>
        <w:rPr>
          <w:rFonts w:ascii="Verdana" w:eastAsia="Verdana" w:hAnsi="Verdana" w:cs="Verdana"/>
          <w:i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i/>
          <w:sz w:val="14"/>
          <w:szCs w:val="14"/>
        </w:rPr>
        <w:t>.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i/>
          <w:sz w:val="14"/>
          <w:szCs w:val="14"/>
        </w:rPr>
        <w:t>.</w:t>
      </w:r>
      <w:r>
        <w:rPr>
          <w:rFonts w:ascii="Verdana" w:eastAsia="Verdana" w:hAnsi="Verdana" w:cs="Verdana"/>
          <w:i/>
          <w:spacing w:val="-12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w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i</w:t>
      </w:r>
      <w:r>
        <w:rPr>
          <w:rFonts w:ascii="Verdana" w:eastAsia="Verdana" w:hAnsi="Verdana" w:cs="Verdana"/>
          <w:i/>
          <w:sz w:val="14"/>
          <w:szCs w:val="14"/>
        </w:rPr>
        <w:t xml:space="preserve">)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pacing w:val="3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99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4" w:line="180" w:lineRule="exact"/>
        <w:rPr>
          <w:sz w:val="19"/>
          <w:szCs w:val="19"/>
        </w:rPr>
        <w:sectPr w:rsidR="001F4DC5">
          <w:headerReference w:type="default" r:id="rId20"/>
          <w:footerReference w:type="default" r:id="rId21"/>
          <w:pgSz w:w="11920" w:h="16840"/>
          <w:pgMar w:top="1120" w:right="1680" w:bottom="280" w:left="980" w:header="0" w:footer="1078" w:gutter="0"/>
          <w:pgNumType w:start="100"/>
          <w:cols w:space="720"/>
        </w:sectPr>
      </w:pPr>
    </w:p>
    <w:p w:rsidR="001F4DC5" w:rsidRDefault="00986566">
      <w:pPr>
        <w:spacing w:before="28"/>
        <w:ind w:left="153" w:right="-53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50" style="position:absolute;left:0;text-align:left;margin-left:141.7pt;margin-top:-21.95pt;width:121.1pt;height:11.65pt;z-index:-3510;mso-position-horizontal-relative:page" coordorigin="2834,-439" coordsize="2422,233">
            <v:shape id="_x0000_s1051" style="position:absolute;left:2834;top:-439;width:2422;height:233" coordorigin="2834,-439" coordsize="2422,233" path="m2834,-206r2422,l5256,-439r-2422,l2834,-206xe" filled="f" strokeweight="1pt">
              <v:path arrowok="t"/>
            </v:shape>
            <w10:wrap anchorx="page"/>
          </v:group>
        </w:pict>
      </w:r>
      <w:proofErr w:type="gramStart"/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4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6.6pt;margin-top:10.3pt;width:202.35pt;height:230.25pt;z-index:-35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5"/>
                    <w:gridCol w:w="1160"/>
                  </w:tblGrid>
                  <w:tr w:rsidR="00986566">
                    <w:trPr>
                      <w:trHeight w:hRule="exact" w:val="133"/>
                    </w:trPr>
                    <w:tc>
                      <w:tcPr>
                        <w:tcW w:w="28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61" w:right="105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91" w:right="36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AH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right="15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GAJI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GAJI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KSI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AIN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PEGA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AI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AIAN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KU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AIAN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KU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ESIN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AIAN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OR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AKIT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ESIN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NTU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OPI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AAB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AGA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AJAK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GAJI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ASI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ESIKO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JA/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GK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4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AH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4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1212" w:right="121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p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Ev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986566">
      <w:pPr>
        <w:spacing w:before="28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77" w:space="271"/>
            <w:col w:w="4712"/>
          </w:cols>
        </w:sectPr>
      </w:pPr>
      <w:r>
        <w:br w:type="column"/>
      </w:r>
      <w:r>
        <w:rPr>
          <w:rFonts w:ascii="Verdana" w:eastAsia="Verdana" w:hAnsi="Verdana" w:cs="Verdana"/>
          <w:b/>
          <w:spacing w:val="-8"/>
          <w:sz w:val="18"/>
          <w:szCs w:val="18"/>
        </w:rPr>
        <w:lastRenderedPageBreak/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7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before="10" w:line="260" w:lineRule="exact"/>
        <w:rPr>
          <w:sz w:val="26"/>
          <w:szCs w:val="26"/>
        </w:rPr>
      </w:pPr>
    </w:p>
    <w:p w:rsidR="001F4DC5" w:rsidRDefault="00986566">
      <w:pPr>
        <w:spacing w:before="28" w:line="200" w:lineRule="exact"/>
        <w:ind w:left="4547"/>
        <w:rPr>
          <w:rFonts w:ascii="Verdana" w:eastAsia="Verdana" w:hAnsi="Verdana" w:cs="Verdana"/>
          <w:sz w:val="18"/>
          <w:szCs w:val="18"/>
        </w:rPr>
      </w:pPr>
      <w:r>
        <w:pict>
          <v:shape id="_x0000_s1048" type="#_x0000_t202" style="position:absolute;left:0;text-align:left;margin-left:276.25pt;margin-top:-164.75pt;width:204.7pt;height:155.6pt;z-index:-35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1"/>
                    <w:gridCol w:w="1135"/>
                  </w:tblGrid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85" w:right="108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78" w:right="35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BAN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LAN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I 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EK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OR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OR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LOK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U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OPI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AGA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103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ASI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AH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1238" w:right="124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453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276.25pt;margin-top:11.65pt;width:204.7pt;height:181.9pt;z-index:-35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1"/>
                    <w:gridCol w:w="1135"/>
                  </w:tblGrid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85" w:right="108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74" w:right="348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BAN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LAN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I 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EK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OR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204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372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LOK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AAN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319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U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OPI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1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ASI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AH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7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1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1238" w:right="124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855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position w:val="-1"/>
          <w:sz w:val="18"/>
          <w:szCs w:val="18"/>
        </w:rPr>
        <w:t>8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before="14" w:line="260" w:lineRule="exact"/>
        <w:rPr>
          <w:sz w:val="26"/>
          <w:szCs w:val="26"/>
        </w:rPr>
      </w:pPr>
    </w:p>
    <w:p w:rsidR="001F4DC5" w:rsidRDefault="00986566">
      <w:pPr>
        <w:spacing w:before="28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5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raa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</w:pPr>
      <w:r>
        <w:pict>
          <v:shape id="_x0000_s1046" type="#_x0000_t202" style="position:absolute;left:0;text-align:left;margin-left:56.55pt;margin-top:10.25pt;width:202.75pt;height:144.35pt;z-index:-35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9"/>
                    <w:gridCol w:w="1049"/>
                  </w:tblGrid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104" w:right="109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5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EGA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159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PPLA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OBA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SEPA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482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Rp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 w:line="100" w:lineRule="exact"/>
                          <w:ind w:left="1260" w:right="1260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29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294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before="2" w:line="280" w:lineRule="exact"/>
        <w:rPr>
          <w:sz w:val="28"/>
          <w:szCs w:val="28"/>
        </w:rPr>
      </w:pPr>
    </w:p>
    <w:p w:rsidR="001F4DC5" w:rsidRDefault="00986566">
      <w:pPr>
        <w:spacing w:before="28"/>
        <w:ind w:left="454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l 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9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F4DC5" w:rsidRDefault="00986566">
      <w:pPr>
        <w:spacing w:line="200" w:lineRule="exact"/>
        <w:ind w:left="4514" w:right="3369"/>
        <w:jc w:val="center"/>
        <w:rPr>
          <w:rFonts w:ascii="Verdana" w:eastAsia="Verdana" w:hAnsi="Verdana" w:cs="Verdana"/>
          <w:sz w:val="18"/>
          <w:szCs w:val="18"/>
        </w:rPr>
      </w:pPr>
      <w:r>
        <w:pict>
          <v:shape id="_x0000_s1045" type="#_x0000_t202" style="position:absolute;left:0;text-align:left;margin-left:276.25pt;margin-top:10.25pt;width:204.45pt;height:226.6pt;z-index:-35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8"/>
                    <w:gridCol w:w="1177"/>
                  </w:tblGrid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68" w:right="106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98" w:right="374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G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KAIA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PPL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ESI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NTUN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URNA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9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39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2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2" w:line="100" w:lineRule="exact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8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8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AKA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H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1"/>
                    </w:trPr>
                    <w:tc>
                      <w:tcPr>
                        <w:tcW w:w="2868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FT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5"/>
                    </w:trPr>
                    <w:tc>
                      <w:tcPr>
                        <w:tcW w:w="2868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 w:line="100" w:lineRule="exact"/>
                          <w:ind w:left="1219" w:right="122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Rp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1F4DC5">
      <w:pPr>
        <w:spacing w:before="5" w:line="120" w:lineRule="exact"/>
        <w:rPr>
          <w:sz w:val="12"/>
          <w:szCs w:val="12"/>
        </w:rPr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986566">
      <w:pPr>
        <w:spacing w:before="28"/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raa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F4DC5" w:rsidRDefault="00986566">
      <w:pPr>
        <w:spacing w:line="200" w:lineRule="exact"/>
        <w:ind w:left="153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space="720"/>
        </w:sectPr>
      </w:pPr>
      <w:r>
        <w:pict>
          <v:shape id="_x0000_s1044" type="#_x0000_t202" style="position:absolute;left:0;text-align:left;margin-left:56.55pt;margin-top:10.25pt;width:202.65pt;height:174.6pt;z-index:-3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4"/>
                    <w:gridCol w:w="1126"/>
                  </w:tblGrid>
                  <w:tr w:rsidR="00986566">
                    <w:trPr>
                      <w:trHeight w:hRule="exact" w:val="134"/>
                    </w:trPr>
                    <w:tc>
                      <w:tcPr>
                        <w:tcW w:w="288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75" w:right="107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74" w:right="350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CUTI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HUN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JI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JI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NG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K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HT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NE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IK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88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RUM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H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Rp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35"/>
                    </w:trPr>
                    <w:tc>
                      <w:tcPr>
                        <w:tcW w:w="288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986566" w:rsidRDefault="00986566">
                        <w:pPr>
                          <w:spacing w:before="6" w:line="100" w:lineRule="exact"/>
                          <w:ind w:left="1226" w:right="1228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6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Rp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1F4DC5">
      <w:pPr>
        <w:spacing w:before="3" w:line="140" w:lineRule="exact"/>
        <w:rPr>
          <w:sz w:val="15"/>
          <w:szCs w:val="15"/>
        </w:rPr>
        <w:sectPr w:rsidR="001F4DC5">
          <w:headerReference w:type="default" r:id="rId22"/>
          <w:pgSz w:w="11920" w:h="16840"/>
          <w:pgMar w:top="1520" w:right="980" w:bottom="280" w:left="1680" w:header="1246" w:footer="1078" w:gutter="0"/>
          <w:cols w:space="720"/>
        </w:sectPr>
      </w:pPr>
    </w:p>
    <w:p w:rsidR="001F4DC5" w:rsidRDefault="00986566">
      <w:pPr>
        <w:spacing w:before="28"/>
        <w:ind w:left="588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lastRenderedPageBreak/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10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</w:pPr>
      <w:r>
        <w:pict>
          <v:shape id="_x0000_s1043" type="#_x0000_t202" style="position:absolute;left:0;text-align:left;margin-left:113.3pt;margin-top:10.25pt;width:209.15pt;height:205.3pt;z-index:-35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3"/>
                    <w:gridCol w:w="1203"/>
                  </w:tblGrid>
                  <w:tr w:rsidR="00986566">
                    <w:trPr>
                      <w:trHeight w:hRule="exact" w:val="137"/>
                    </w:trPr>
                    <w:tc>
                      <w:tcPr>
                        <w:tcW w:w="293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92" w:right="1090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YA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410" w:right="385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BEBAN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428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CUT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154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927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360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ASAR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404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410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990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KSI 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327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951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121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292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EK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899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848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082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PEGA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357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420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PPLAI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946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GOBA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177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997</w:t>
                        </w:r>
                      </w:p>
                    </w:tc>
                  </w:tr>
                  <w:tr w:rsidR="00986566">
                    <w:trPr>
                      <w:trHeight w:hRule="exact" w:val="14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ALAT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233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057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538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GKAPAN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035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KE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620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109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263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186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792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KEAGA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199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AGA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787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270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476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720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AH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268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323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1248" w:right="124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 xml:space="preserve">p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973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446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219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986566">
      <w:pPr>
        <w:spacing w:before="34" w:line="200" w:lineRule="exact"/>
        <w:ind w:right="107" w:firstLine="283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8"/>
          <w:sz w:val="18"/>
          <w:szCs w:val="18"/>
        </w:rPr>
        <w:lastRenderedPageBreak/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a-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 xml:space="preserve"> 13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09" w:space="273"/>
            <w:col w:w="4278"/>
          </w:cols>
        </w:sectPr>
      </w:pP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tbl>
      <w:tblPr>
        <w:tblW w:w="0" w:type="auto"/>
        <w:tblInd w:w="4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1123"/>
      </w:tblGrid>
      <w:tr w:rsidR="001F4DC5">
        <w:trPr>
          <w:trHeight w:hRule="exact" w:val="134"/>
        </w:trPr>
        <w:tc>
          <w:tcPr>
            <w:tcW w:w="290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/>
          </w:tcPr>
          <w:p w:rsidR="001F4DC5" w:rsidRDefault="00986566">
            <w:pPr>
              <w:spacing w:line="100" w:lineRule="exact"/>
              <w:ind w:left="1082" w:right="10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lastRenderedPageBreak/>
              <w:t>J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7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w w:val="107"/>
                <w:sz w:val="10"/>
                <w:szCs w:val="10"/>
              </w:rPr>
              <w:t>A</w:t>
            </w:r>
          </w:p>
        </w:tc>
        <w:tc>
          <w:tcPr>
            <w:tcW w:w="1123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:rsidR="001F4DC5" w:rsidRDefault="00986566">
            <w:pPr>
              <w:spacing w:line="100" w:lineRule="exact"/>
              <w:ind w:left="364" w:right="3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sz w:val="10"/>
                <w:szCs w:val="10"/>
              </w:rPr>
              <w:t>YA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AN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0" w:right="-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(80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059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0)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HU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182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I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856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NU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42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948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2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SI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092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EK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941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2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IU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562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T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031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</w:t>
            </w:r>
            <w:r>
              <w:rPr>
                <w:rFonts w:ascii="Arial" w:eastAsia="Arial" w:hAnsi="Arial" w:cs="Arial"/>
                <w:spacing w:val="4"/>
                <w:w w:val="107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AI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133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GO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RU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568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UT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832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2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UT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523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61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U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I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242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29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727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AK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346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LAH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50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2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z w:val="10"/>
                <w:szCs w:val="10"/>
              </w:rPr>
              <w:t>AK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AS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I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 w:right="-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(22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404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0)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     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90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00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I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845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3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KO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KE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958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31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4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H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537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2"/>
        </w:trPr>
        <w:tc>
          <w:tcPr>
            <w:tcW w:w="290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00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w w:val="10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GAN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T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p           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351</w:t>
            </w:r>
            <w:r>
              <w:rPr>
                <w:rFonts w:ascii="Arial" w:eastAsia="Arial" w:hAnsi="Arial" w:cs="Arial"/>
                <w:spacing w:val="-1"/>
                <w:w w:val="107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65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1"/>
                <w:w w:val="10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F4DC5" w:rsidRDefault="00986566">
            <w:pPr>
              <w:spacing w:before="5" w:line="100" w:lineRule="exact"/>
              <w:ind w:left="1236" w:right="123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2"/>
                <w:w w:val="107"/>
                <w:position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7"/>
                <w:position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7"/>
                <w:position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7"/>
                <w:position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7"/>
                <w:position w:val="-1"/>
                <w:sz w:val="10"/>
                <w:szCs w:val="10"/>
              </w:rPr>
              <w:t>L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F4DC5" w:rsidRDefault="00986566">
            <w:pPr>
              <w:spacing w:before="3" w:line="100" w:lineRule="exact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position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15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spacing w:val="1"/>
                <w:w w:val="107"/>
                <w:position w:val="-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7"/>
                <w:position w:val="-1"/>
                <w:sz w:val="10"/>
                <w:szCs w:val="10"/>
              </w:rPr>
              <w:t>69</w:t>
            </w:r>
            <w:r>
              <w:rPr>
                <w:rFonts w:ascii="Arial" w:eastAsia="Arial" w:hAnsi="Arial" w:cs="Arial"/>
                <w:spacing w:val="-1"/>
                <w:w w:val="107"/>
                <w:position w:val="-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position w:val="-1"/>
                <w:sz w:val="10"/>
                <w:szCs w:val="10"/>
              </w:rPr>
              <w:t>846</w:t>
            </w:r>
            <w:r>
              <w:rPr>
                <w:rFonts w:ascii="Arial" w:eastAsia="Arial" w:hAnsi="Arial" w:cs="Arial"/>
                <w:spacing w:val="-1"/>
                <w:w w:val="107"/>
                <w:position w:val="-1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w w:val="107"/>
                <w:position w:val="-1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"/>
                <w:w w:val="107"/>
                <w:position w:val="-1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-2"/>
                <w:w w:val="107"/>
                <w:position w:val="-1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107"/>
                <w:position w:val="-1"/>
                <w:sz w:val="10"/>
                <w:szCs w:val="10"/>
              </w:rPr>
              <w:t>0</w:t>
            </w:r>
          </w:p>
        </w:tc>
      </w:tr>
    </w:tbl>
    <w:p w:rsidR="001F4DC5" w:rsidRDefault="001F4DC5">
      <w:pPr>
        <w:sectPr w:rsidR="001F4DC5">
          <w:type w:val="continuous"/>
          <w:pgSz w:w="11920" w:h="16840"/>
          <w:pgMar w:top="1520" w:right="980" w:bottom="280" w:left="1680" w:header="720" w:footer="720" w:gutter="0"/>
          <w:cols w:space="720"/>
        </w:sectPr>
      </w:pPr>
    </w:p>
    <w:p w:rsidR="001F4DC5" w:rsidRDefault="001F4DC5">
      <w:pPr>
        <w:spacing w:before="4" w:line="180" w:lineRule="exact"/>
        <w:rPr>
          <w:sz w:val="18"/>
          <w:szCs w:val="18"/>
        </w:rPr>
      </w:pPr>
    </w:p>
    <w:p w:rsidR="001F4DC5" w:rsidRDefault="00986566">
      <w:pPr>
        <w:ind w:left="588" w:right="-47"/>
        <w:rPr>
          <w:rFonts w:ascii="Verdana" w:eastAsia="Verdana" w:hAnsi="Verdana" w:cs="Verdana"/>
          <w:sz w:val="18"/>
          <w:szCs w:val="18"/>
        </w:rPr>
      </w:pPr>
      <w:r>
        <w:pict>
          <v:shape id="_x0000_s1042" type="#_x0000_t202" style="position:absolute;left:0;text-align:left;margin-left:113.3pt;margin-top:10.25pt;width:209.15pt;height:172.05pt;z-index:-35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3"/>
                    <w:gridCol w:w="1203"/>
                  </w:tblGrid>
                  <w:tr w:rsidR="00986566">
                    <w:trPr>
                      <w:trHeight w:hRule="exact" w:val="137"/>
                    </w:trPr>
                    <w:tc>
                      <w:tcPr>
                        <w:tcW w:w="293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92" w:right="1090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YA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410" w:right="385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BEBAN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BEBAN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956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781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CUT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570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599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890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ASAR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350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KSI 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08" w:right="-3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(256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809)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485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957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EK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6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917</w:t>
                        </w:r>
                      </w:p>
                    </w:tc>
                  </w:tr>
                  <w:tr w:rsidR="00986566">
                    <w:trPr>
                      <w:trHeight w:hRule="exact" w:val="14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6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292</w:t>
                        </w:r>
                      </w:p>
                    </w:tc>
                  </w:tr>
                  <w:tr w:rsidR="00986566">
                    <w:trPr>
                      <w:trHeight w:hRule="exact" w:val="14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289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993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075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GOBA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859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578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ALAT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4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960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LOKAL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SEPA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OPI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75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482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858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814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268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722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AGA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75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434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981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75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60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135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 xml:space="preserve">GAN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AH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8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268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1248" w:right="124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8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4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437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721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11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986566">
      <w:pPr>
        <w:spacing w:before="95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b/>
          <w:spacing w:val="-8"/>
          <w:sz w:val="18"/>
          <w:szCs w:val="18"/>
        </w:rPr>
        <w:lastRenderedPageBreak/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14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5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323" w:space="659"/>
            <w:col w:w="4278"/>
          </w:cols>
        </w:sectPr>
      </w:pP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tbl>
      <w:tblPr>
        <w:tblW w:w="0" w:type="auto"/>
        <w:tblInd w:w="4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126"/>
      </w:tblGrid>
      <w:tr w:rsidR="001F4DC5">
        <w:trPr>
          <w:trHeight w:hRule="exact" w:val="139"/>
        </w:trPr>
        <w:tc>
          <w:tcPr>
            <w:tcW w:w="290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F4DC5" w:rsidRDefault="00986566">
            <w:pPr>
              <w:spacing w:line="100" w:lineRule="exact"/>
              <w:ind w:left="1075" w:right="10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lastRenderedPageBreak/>
              <w:t>J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</w:p>
        </w:tc>
        <w:tc>
          <w:tcPr>
            <w:tcW w:w="112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:rsidR="001F4DC5" w:rsidRDefault="00986566">
            <w:pPr>
              <w:spacing w:line="100" w:lineRule="exact"/>
              <w:ind w:left="368" w:right="34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94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30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8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8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&amp;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83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65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44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7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&amp;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84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38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9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IN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42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</w:tr>
      <w:tr w:rsidR="001F4DC5">
        <w:trPr>
          <w:trHeight w:hRule="exact" w:val="140"/>
        </w:trPr>
        <w:tc>
          <w:tcPr>
            <w:tcW w:w="290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F4DC5" w:rsidRDefault="00986566">
            <w:pPr>
              <w:spacing w:line="100" w:lineRule="exact"/>
              <w:ind w:left="1233" w:right="12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2"/>
                <w:position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>L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F4DC5" w:rsidRDefault="00986566">
            <w:pPr>
              <w:spacing w:line="100" w:lineRule="exact"/>
              <w:ind w:left="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 xml:space="preserve">p   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position w:val="-1"/>
                <w:sz w:val="11"/>
                <w:szCs w:val="11"/>
              </w:rPr>
              <w:t>7</w:t>
            </w:r>
          </w:p>
        </w:tc>
      </w:tr>
    </w:tbl>
    <w:p w:rsidR="001F4DC5" w:rsidRDefault="00986566">
      <w:pPr>
        <w:spacing w:before="95"/>
        <w:ind w:left="498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15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line="200" w:lineRule="exact"/>
        <w:ind w:left="4949" w:right="3783"/>
        <w:jc w:val="center"/>
        <w:rPr>
          <w:rFonts w:ascii="Verdana" w:eastAsia="Verdana" w:hAnsi="Verdana" w:cs="Verdana"/>
          <w:sz w:val="18"/>
          <w:szCs w:val="18"/>
        </w:rPr>
      </w:pPr>
      <w:r>
        <w:pict>
          <v:shape id="_x0000_s1041" type="#_x0000_t202" style="position:absolute;left:0;text-align:left;margin-left:333pt;margin-top:10.25pt;width:200.85pt;height:308pt;z-index:-35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3"/>
                    <w:gridCol w:w="1107"/>
                  </w:tblGrid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1056" w:right="1054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1"/>
                            <w:szCs w:val="11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line="100" w:lineRule="exact"/>
                          <w:ind w:left="357" w:right="334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right="162"/>
                          <w:jc w:val="righ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-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BEBA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562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194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516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BEBA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PELAYA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495,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427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LES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742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090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727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519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718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144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533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606,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MU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043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337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828,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176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44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553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655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290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PEGA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526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184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 xml:space="preserve"> KE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 w:right="-3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000,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344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178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274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344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958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UJU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921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546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768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826,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497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435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228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432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957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188,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KAPA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913,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723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KESELA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284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734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362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586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255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SEPA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253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326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962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732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520,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CIT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332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904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004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974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442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715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274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AKA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519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707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517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896,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0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830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333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A/L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261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986566">
                    <w:trPr>
                      <w:trHeight w:hRule="exact" w:val="136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H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186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424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9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TUNJ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HIF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line="120" w:lineRule="exact"/>
                          <w:ind w:left="5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187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283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39"/>
                    </w:trPr>
                    <w:tc>
                      <w:tcPr>
                        <w:tcW w:w="286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1212" w:right="1212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99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 w:line="100" w:lineRule="exact"/>
                          <w:ind w:left="5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1"/>
                            <w:szCs w:val="11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7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1"/>
                            <w:szCs w:val="11"/>
                          </w:rPr>
                          <w:t>34.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1"/>
                            <w:szCs w:val="11"/>
                          </w:rPr>
                          <w:t>64.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1"/>
                            <w:szCs w:val="11"/>
                          </w:rPr>
                          <w:t>98.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before="2" w:line="200" w:lineRule="exact"/>
      </w:pPr>
    </w:p>
    <w:p w:rsidR="001F4DC5" w:rsidRDefault="00986566">
      <w:pPr>
        <w:spacing w:before="28"/>
        <w:ind w:left="5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12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ca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space="720"/>
        </w:sectPr>
      </w:pPr>
      <w:r>
        <w:pict>
          <v:shape id="_x0000_s1040" type="#_x0000_t202" style="position:absolute;left:0;text-align:left;margin-left:113.3pt;margin-top:10.25pt;width:209.15pt;height:197.5pt;z-index:-35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3"/>
                    <w:gridCol w:w="1203"/>
                  </w:tblGrid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before="1"/>
                          <w:ind w:left="1092" w:right="1090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  <w:shd w:val="clear" w:color="auto" w:fill="BFBFBF"/>
                      </w:tcPr>
                      <w:p w:rsidR="00986566" w:rsidRDefault="00986566">
                        <w:pPr>
                          <w:spacing w:before="1"/>
                          <w:ind w:left="406" w:right="38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YA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BEBAN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494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004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BEBAN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153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508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CUT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244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316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264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450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ASAR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G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244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150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393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EK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357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079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701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119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741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 PEGA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8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125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350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KU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286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KU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879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PPLAI 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070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GOBA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AH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T 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451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ESELA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789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LOKAL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972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541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500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OPI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079</w:t>
                        </w:r>
                      </w:p>
                    </w:tc>
                  </w:tr>
                  <w:tr w:rsidR="00986566">
                    <w:trPr>
                      <w:trHeight w:hRule="exact" w:val="140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139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150</w:t>
                        </w:r>
                      </w:p>
                    </w:tc>
                  </w:tr>
                  <w:tr w:rsidR="00986566">
                    <w:trPr>
                      <w:trHeight w:hRule="exact" w:val="142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KEAGA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448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040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640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AGA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708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GAB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33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158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296</w:t>
                        </w:r>
                      </w:p>
                    </w:tc>
                  </w:tr>
                  <w:tr w:rsidR="00986566">
                    <w:trPr>
                      <w:trHeight w:hRule="exact" w:val="134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KO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8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GAN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935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720</w:t>
                        </w:r>
                      </w:p>
                    </w:tc>
                  </w:tr>
                  <w:tr w:rsidR="00986566">
                    <w:trPr>
                      <w:trHeight w:hRule="exact" w:val="132"/>
                    </w:trPr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AH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p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671</w:t>
                        </w:r>
                      </w:p>
                    </w:tc>
                  </w:tr>
                  <w:tr w:rsidR="00986566">
                    <w:trPr>
                      <w:trHeight w:hRule="exact" w:val="137"/>
                    </w:trPr>
                    <w:tc>
                      <w:tcPr>
                        <w:tcW w:w="293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1248" w:right="1249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p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229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198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10"/>
                            <w:szCs w:val="10"/>
                          </w:rPr>
                          <w:t>570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Ev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9" w:line="180" w:lineRule="exact"/>
        <w:rPr>
          <w:sz w:val="18"/>
          <w:szCs w:val="18"/>
        </w:rPr>
        <w:sectPr w:rsidR="001F4DC5">
          <w:headerReference w:type="default" r:id="rId23"/>
          <w:pgSz w:w="11920" w:h="16840"/>
          <w:pgMar w:top="1120" w:right="1680" w:bottom="280" w:left="980" w:header="0" w:footer="1078" w:gutter="0"/>
          <w:cols w:space="720"/>
        </w:sectPr>
      </w:pPr>
    </w:p>
    <w:p w:rsidR="001F4DC5" w:rsidRDefault="00986566">
      <w:pPr>
        <w:spacing w:before="28"/>
        <w:ind w:left="153" w:right="1919"/>
        <w:jc w:val="both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38" style="position:absolute;left:0;text-align:left;margin-left:141.7pt;margin-top:-21.7pt;width:121.1pt;height:11.65pt;z-index:-3499;mso-position-horizontal-relative:page" coordorigin="2834,-434" coordsize="2422,233">
            <v:shape id="_x0000_s1039" style="position:absolute;left:2834;top:-434;width:2422;height:233" coordorigin="2834,-434" coordsize="2422,233" path="m2834,-201r2422,l5256,-434r-2422,l2834,-201xe" filled="f" strokeweight="1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spacing w:val="-8"/>
          <w:sz w:val="18"/>
          <w:szCs w:val="18"/>
        </w:rPr>
        <w:t>4.</w:t>
      </w:r>
      <w:r>
        <w:rPr>
          <w:rFonts w:ascii="Verdana" w:eastAsia="Verdana" w:hAnsi="Verdana" w:cs="Verdana"/>
          <w:b/>
          <w:sz w:val="18"/>
          <w:szCs w:val="18"/>
        </w:rPr>
        <w:t xml:space="preserve">2   </w:t>
      </w:r>
      <w:r>
        <w:rPr>
          <w:rFonts w:ascii="Verdana" w:eastAsia="Verdana" w:hAnsi="Verdana" w:cs="Verdana"/>
          <w:b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Pe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ngo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a</w:t>
      </w:r>
    </w:p>
    <w:p w:rsidR="001F4DC5" w:rsidRDefault="001F4DC5">
      <w:pPr>
        <w:spacing w:before="9" w:line="100" w:lineRule="exact"/>
        <w:rPr>
          <w:sz w:val="11"/>
          <w:szCs w:val="11"/>
        </w:rPr>
      </w:pPr>
    </w:p>
    <w:p w:rsidR="001F4DC5" w:rsidRDefault="00986566">
      <w:pPr>
        <w:spacing w:line="234" w:lineRule="auto"/>
        <w:ind w:left="153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et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el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te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v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be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6" w:line="200" w:lineRule="exact"/>
      </w:pPr>
    </w:p>
    <w:p w:rsidR="001F4DC5" w:rsidRDefault="00986566">
      <w:pPr>
        <w:ind w:left="153" w:right="171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.1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aya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an Ba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u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6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el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153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ti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uhk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9"/>
          <w:sz w:val="18"/>
          <w:szCs w:val="18"/>
        </w:rPr>
        <w:t>eb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ma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before="2" w:line="200" w:lineRule="exact"/>
        <w:ind w:left="153" w:right="-3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ma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left="153" w:right="157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.2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aya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Ke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ja</w:t>
      </w:r>
    </w:p>
    <w:p w:rsidR="001F4DC5" w:rsidRDefault="001F4DC5">
      <w:pPr>
        <w:spacing w:before="9" w:line="120" w:lineRule="exact"/>
        <w:rPr>
          <w:sz w:val="12"/>
          <w:szCs w:val="12"/>
        </w:rPr>
      </w:pPr>
    </w:p>
    <w:p w:rsidR="001F4DC5" w:rsidRDefault="00986566">
      <w:pPr>
        <w:spacing w:line="200" w:lineRule="exact"/>
        <w:ind w:left="153" w:right="-3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ad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ej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w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mas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5" w:line="200" w:lineRule="exact"/>
      </w:pPr>
    </w:p>
    <w:p w:rsidR="001F4DC5" w:rsidRDefault="00986566">
      <w:pPr>
        <w:ind w:left="153" w:right="-14"/>
        <w:jc w:val="both"/>
        <w:rPr>
          <w:rFonts w:ascii="Verdana" w:eastAsia="Verdana" w:hAnsi="Verdana" w:cs="Verdana"/>
          <w:sz w:val="18"/>
          <w:szCs w:val="18"/>
        </w:rPr>
      </w:pPr>
      <w:r>
        <w:pict>
          <v:shape id="_x0000_s1037" type="#_x0000_t202" style="position:absolute;left:0;text-align:left;margin-left:56.6pt;margin-top:10.25pt;width:213.65pt;height:203.15pt;z-index:-34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1"/>
                    <w:gridCol w:w="1156"/>
                  </w:tblGrid>
                  <w:tr w:rsidR="00986566">
                    <w:trPr>
                      <w:trHeight w:hRule="exact" w:val="152"/>
                    </w:trPr>
                    <w:tc>
                      <w:tcPr>
                        <w:tcW w:w="4226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14" w:space="0" w:color="000000"/>
                          <w:right w:val="single" w:sz="9" w:space="0" w:color="000000"/>
                        </w:tcBorders>
                        <w:shd w:val="clear" w:color="auto" w:fill="7E7E7E"/>
                      </w:tcPr>
                      <w:p w:rsidR="00986566" w:rsidRDefault="00986566">
                        <w:pPr>
                          <w:spacing w:line="120" w:lineRule="exact"/>
                          <w:ind w:left="123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3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</w:tr>
                  <w:tr w:rsidR="00986566">
                    <w:trPr>
                      <w:trHeight w:hRule="exact" w:val="181"/>
                    </w:trPr>
                    <w:tc>
                      <w:tcPr>
                        <w:tcW w:w="3071" w:type="dxa"/>
                        <w:tcBorders>
                          <w:top w:val="single" w:sz="14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line="140" w:lineRule="exact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ban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4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482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73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unan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9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555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43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767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nun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ang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761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bur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5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994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batan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299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Makan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268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lah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aga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 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atas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i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6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495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bdian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5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 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ntasi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506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63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ko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dan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Lingkungan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/>
                          <w:ind w:left="7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69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986566">
                    <w:trPr>
                      <w:trHeight w:hRule="exact" w:val="164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h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5" w:line="140" w:lineRule="exact"/>
                          <w:ind w:left="7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</w:tr>
                  <w:tr w:rsidR="00986566">
                    <w:trPr>
                      <w:trHeight w:hRule="exact" w:val="164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3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Shi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 w:line="140" w:lineRule="exact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93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Maint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nance Suppli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915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65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Luar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AAB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nda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424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86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Luar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sin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754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46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angan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aga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442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</w:tr>
                  <w:tr w:rsidR="00986566">
                    <w:trPr>
                      <w:trHeight w:hRule="exact" w:val="166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ban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laya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6"/>
                          <w:ind w:left="6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527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49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74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ntif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11"/>
                          <w:ind w:left="6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533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986566">
                    <w:trPr>
                      <w:trHeight w:hRule="exact" w:val="174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spacing w:before="11"/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yawan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8"/>
                          <w:ind w:left="6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314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</w:tr>
                  <w:tr w:rsidR="00986566">
                    <w:trPr>
                      <w:trHeight w:hRule="exact" w:val="173"/>
                    </w:trPr>
                    <w:tc>
                      <w:tcPr>
                        <w:tcW w:w="307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566" w:rsidRDefault="00986566">
                        <w:pPr>
                          <w:ind w:left="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Santun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2"/>
                            <w:szCs w:val="12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batan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986566" w:rsidRDefault="00986566">
                        <w:pPr>
                          <w:spacing w:before="9"/>
                          <w:ind w:left="7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p        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986566">
                    <w:trPr>
                      <w:trHeight w:hRule="exact" w:val="178"/>
                    </w:trPr>
                    <w:tc>
                      <w:tcPr>
                        <w:tcW w:w="3071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7E7E7E"/>
                      </w:tcPr>
                      <w:p w:rsidR="00986566" w:rsidRDefault="00986566">
                        <w:pPr>
                          <w:spacing w:before="11"/>
                          <w:ind w:left="1364" w:right="136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2"/>
                            <w:szCs w:val="12"/>
                          </w:rPr>
                          <w:t>tal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7E7E7E"/>
                      </w:tcPr>
                      <w:p w:rsidR="00986566" w:rsidRDefault="00986566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p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3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16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1F4DC5">
      <w:pPr>
        <w:spacing w:before="10" w:line="160" w:lineRule="exact"/>
        <w:rPr>
          <w:sz w:val="17"/>
          <w:szCs w:val="17"/>
        </w:rPr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1F4DC5">
      <w:pPr>
        <w:spacing w:line="200" w:lineRule="exact"/>
      </w:pPr>
    </w:p>
    <w:p w:rsidR="001F4DC5" w:rsidRDefault="00986566">
      <w:pPr>
        <w:ind w:left="153" w:right="122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.3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 xml:space="preserve">aya </w:t>
      </w:r>
      <w:r>
        <w:rPr>
          <w:rFonts w:ascii="Verdana" w:eastAsia="Verdana" w:hAnsi="Verdana" w:cs="Verdana"/>
          <w:b/>
          <w:i/>
          <w:sz w:val="18"/>
          <w:szCs w:val="18"/>
        </w:rPr>
        <w:t>O</w:t>
      </w:r>
      <w:r>
        <w:rPr>
          <w:rFonts w:ascii="Verdana" w:eastAsia="Verdana" w:hAnsi="Verdana" w:cs="Verdana"/>
          <w:b/>
          <w:i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i/>
          <w:spacing w:val="-1"/>
          <w:sz w:val="18"/>
          <w:szCs w:val="18"/>
        </w:rPr>
        <w:t>rh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ead </w:t>
      </w:r>
      <w:r>
        <w:rPr>
          <w:rFonts w:ascii="Verdana" w:eastAsia="Verdana" w:hAnsi="Verdana" w:cs="Verdana"/>
          <w:b/>
          <w:sz w:val="18"/>
          <w:szCs w:val="18"/>
        </w:rPr>
        <w:t>Pa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k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32" w:firstLine="56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r>
        <w:rPr>
          <w:rFonts w:ascii="Verdana" w:eastAsia="Verdana" w:hAnsi="Verdana" w:cs="Verdana"/>
          <w:spacing w:val="-7"/>
          <w:sz w:val="18"/>
          <w:szCs w:val="18"/>
        </w:rPr>
        <w:t>mp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</w:p>
    <w:p w:rsidR="001F4DC5" w:rsidRDefault="00986566">
      <w:pPr>
        <w:spacing w:before="39" w:line="200" w:lineRule="exact"/>
        <w:ind w:right="543"/>
        <w:jc w:val="both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rm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right="80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17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128"/>
      </w:tblGrid>
      <w:tr w:rsidR="001F4DC5">
        <w:trPr>
          <w:trHeight w:hRule="exact" w:val="172"/>
        </w:trPr>
        <w:tc>
          <w:tcPr>
            <w:tcW w:w="4128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shd w:val="clear" w:color="auto" w:fill="7E7E7E"/>
          </w:tcPr>
          <w:p w:rsidR="001F4DC5" w:rsidRDefault="00986566">
            <w:pPr>
              <w:spacing w:line="100" w:lineRule="exact"/>
              <w:ind w:left="13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)</w:t>
            </w:r>
          </w:p>
        </w:tc>
      </w:tr>
      <w:tr w:rsidR="001F4DC5">
        <w:trPr>
          <w:trHeight w:hRule="exact" w:val="169"/>
        </w:trPr>
        <w:tc>
          <w:tcPr>
            <w:tcW w:w="3000" w:type="dxa"/>
            <w:tcBorders>
              <w:top w:val="single" w:sz="1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ana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ili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a</w:t>
            </w:r>
          </w:p>
        </w:tc>
        <w:tc>
          <w:tcPr>
            <w:tcW w:w="112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position w:val="1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w w:val="102"/>
                <w:position w:val="1"/>
                <w:sz w:val="12"/>
                <w:szCs w:val="12"/>
              </w:rPr>
              <w:t>42.090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u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43.500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su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21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06.959</w:t>
            </w:r>
          </w:p>
        </w:tc>
      </w:tr>
      <w:tr w:rsidR="001F4DC5">
        <w:trPr>
          <w:trHeight w:hRule="exact" w:val="163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ek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94.643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87.536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T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17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22.282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AB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daraa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75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56.208</w:t>
            </w:r>
          </w:p>
        </w:tc>
      </w:tr>
      <w:tr w:rsidR="001F4DC5">
        <w:trPr>
          <w:trHeight w:hRule="exact" w:val="163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55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9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98.979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74.344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ob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ki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38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02.543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ob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ki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9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21.800</w:t>
            </w:r>
          </w:p>
        </w:tc>
      </w:tr>
      <w:tr w:rsidR="001F4DC5">
        <w:trPr>
          <w:trHeight w:hRule="exact" w:val="170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t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4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7.54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8.826</w:t>
            </w:r>
          </w:p>
        </w:tc>
      </w:tr>
      <w:tr w:rsidR="001F4DC5">
        <w:trPr>
          <w:trHeight w:hRule="exact" w:val="178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4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una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4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1.32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0.148</w:t>
            </w:r>
          </w:p>
        </w:tc>
      </w:tr>
      <w:tr w:rsidR="001F4DC5">
        <w:trPr>
          <w:trHeight w:hRule="exact" w:val="168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4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dar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35.228</w:t>
            </w:r>
          </w:p>
        </w:tc>
      </w:tr>
      <w:tr w:rsidR="001F4DC5">
        <w:trPr>
          <w:trHeight w:hRule="exact" w:val="163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si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7.12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8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0.805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da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pa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     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73.913</w:t>
            </w:r>
          </w:p>
        </w:tc>
      </w:tr>
      <w:tr w:rsidR="001F4DC5">
        <w:trPr>
          <w:trHeight w:hRule="exact" w:val="168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asa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64.723</w:t>
            </w:r>
          </w:p>
        </w:tc>
      </w:tr>
      <w:tr w:rsidR="001F4DC5">
        <w:trPr>
          <w:trHeight w:hRule="exact" w:val="170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4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84.734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ana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ran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l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62.600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da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op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i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  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95.468</w:t>
            </w:r>
          </w:p>
        </w:tc>
      </w:tr>
      <w:tr w:rsidR="001F4DC5">
        <w:trPr>
          <w:trHeight w:hRule="exact" w:val="163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AAB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2.96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2.520</w:t>
            </w:r>
          </w:p>
        </w:tc>
      </w:tr>
      <w:tr w:rsidR="001F4DC5">
        <w:trPr>
          <w:trHeight w:hRule="exact" w:val="168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nga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     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00.000</w:t>
            </w:r>
          </w:p>
        </w:tc>
      </w:tr>
      <w:tr w:rsidR="001F4DC5">
        <w:trPr>
          <w:trHeight w:hRule="exact" w:val="170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F4DC5" w:rsidRDefault="00986566">
            <w:pPr>
              <w:spacing w:line="14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da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F4DC5" w:rsidRDefault="00986566">
            <w:pPr>
              <w:spacing w:line="14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1.02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4.400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20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31.309</w:t>
            </w:r>
          </w:p>
        </w:tc>
      </w:tr>
      <w:tr w:rsidR="001F4DC5">
        <w:trPr>
          <w:trHeight w:hRule="exact" w:val="161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35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81.937</w:t>
            </w:r>
          </w:p>
        </w:tc>
      </w:tr>
      <w:tr w:rsidR="001F4DC5">
        <w:trPr>
          <w:trHeight w:hRule="exact" w:val="162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F4DC5" w:rsidRDefault="00986566">
            <w:pPr>
              <w:spacing w:line="120" w:lineRule="exact"/>
              <w:ind w:left="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2"/>
                <w:szCs w:val="12"/>
              </w:rPr>
              <w:t>ik</w:t>
            </w:r>
            <w:r>
              <w:rPr>
                <w:rFonts w:ascii="Calibri" w:eastAsia="Calibri" w:hAnsi="Calibri" w:cs="Calibri"/>
                <w:b/>
                <w:w w:val="102"/>
                <w:sz w:val="12"/>
                <w:szCs w:val="12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F4DC5" w:rsidRDefault="00986566">
            <w:pPr>
              <w:spacing w:line="120" w:lineRule="exact"/>
              <w:ind w:left="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Rp   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5.11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2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w w:val="102"/>
                <w:sz w:val="12"/>
                <w:szCs w:val="12"/>
              </w:rPr>
              <w:t>7.000</w:t>
            </w:r>
          </w:p>
        </w:tc>
      </w:tr>
      <w:tr w:rsidR="001F4DC5">
        <w:trPr>
          <w:trHeight w:hRule="exact" w:val="164"/>
        </w:trPr>
        <w:tc>
          <w:tcPr>
            <w:tcW w:w="300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7E7E7E"/>
          </w:tcPr>
          <w:p w:rsidR="001F4DC5" w:rsidRDefault="00986566">
            <w:pPr>
              <w:spacing w:line="120" w:lineRule="exact"/>
              <w:ind w:left="1331" w:right="13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2"/>
                <w:szCs w:val="12"/>
              </w:rPr>
              <w:t>l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</w:tcPr>
          <w:p w:rsidR="001F4DC5" w:rsidRDefault="00986566">
            <w:pPr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p  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w w:val="101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2"/>
                <w:w w:val="10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-2"/>
                <w:w w:val="101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49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5</w:t>
            </w:r>
          </w:p>
        </w:tc>
      </w:tr>
    </w:tbl>
    <w:p w:rsidR="001F4DC5" w:rsidRDefault="001F4DC5">
      <w:pPr>
        <w:spacing w:before="9" w:line="100" w:lineRule="exact"/>
        <w:rPr>
          <w:sz w:val="11"/>
          <w:szCs w:val="11"/>
        </w:rPr>
      </w:pPr>
    </w:p>
    <w:p w:rsidR="001F4DC5" w:rsidRDefault="001F4DC5">
      <w:pPr>
        <w:spacing w:line="200" w:lineRule="exact"/>
      </w:pPr>
    </w:p>
    <w:p w:rsidR="001F4DC5" w:rsidRDefault="00986566">
      <w:pPr>
        <w:ind w:right="55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4</w:t>
      </w:r>
      <w:r>
        <w:rPr>
          <w:rFonts w:ascii="Verdana" w:eastAsia="Verdana" w:hAnsi="Verdana" w:cs="Verdana"/>
          <w:b/>
          <w:sz w:val="18"/>
          <w:szCs w:val="18"/>
        </w:rPr>
        <w:t xml:space="preserve">.3  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rh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an Ha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k 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du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i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542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gg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 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-7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8"/>
          <w:sz w:val="18"/>
          <w:szCs w:val="18"/>
        </w:rPr>
        <w:t>ukk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li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4" w:line="220" w:lineRule="exact"/>
        <w:rPr>
          <w:sz w:val="22"/>
          <w:szCs w:val="22"/>
        </w:rPr>
      </w:pPr>
    </w:p>
    <w:p w:rsidR="001F4DC5" w:rsidRDefault="00986566">
      <w:pPr>
        <w:spacing w:line="200" w:lineRule="exact"/>
        <w:ind w:right="35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6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hu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right="54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8"/>
          <w:sz w:val="18"/>
          <w:szCs w:val="18"/>
        </w:rPr>
        <w:t>To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= 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right="318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23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77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7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54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08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</w:p>
    <w:p w:rsidR="001F4DC5" w:rsidRDefault="00986566">
      <w:pPr>
        <w:spacing w:before="4" w:line="220" w:lineRule="exact"/>
        <w:ind w:right="54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To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=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2</w:t>
      </w:r>
      <w:r>
        <w:rPr>
          <w:rFonts w:ascii="Verdana" w:eastAsia="Verdana" w:hAnsi="Verdana" w:cs="Verdana"/>
          <w:spacing w:val="-6"/>
          <w:sz w:val="18"/>
          <w:szCs w:val="18"/>
        </w:rPr>
        <w:t>8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09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16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49</w:t>
      </w:r>
      <w:r>
        <w:rPr>
          <w:rFonts w:ascii="Verdana" w:eastAsia="Verdana" w:hAnsi="Verdana" w:cs="Verdana"/>
          <w:spacing w:val="-6"/>
          <w:sz w:val="18"/>
          <w:szCs w:val="18"/>
        </w:rPr>
        <w:t>5</w:t>
      </w:r>
      <w:proofErr w:type="gramStart"/>
      <w:r>
        <w:rPr>
          <w:rFonts w:ascii="Verdana" w:eastAsia="Verdana" w:hAnsi="Verdana" w:cs="Verdana"/>
          <w:spacing w:val="-8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>-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=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9</w:t>
      </w:r>
      <w:r>
        <w:rPr>
          <w:rFonts w:ascii="Verdana" w:eastAsia="Verdana" w:hAnsi="Verdana" w:cs="Verdana"/>
          <w:spacing w:val="-6"/>
          <w:sz w:val="18"/>
          <w:szCs w:val="18"/>
        </w:rPr>
        <w:t>53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9</w:t>
      </w:r>
      <w:r>
        <w:rPr>
          <w:rFonts w:ascii="Verdana" w:eastAsia="Verdana" w:hAnsi="Verdana" w:cs="Verdana"/>
          <w:spacing w:val="-6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9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1F4DC5" w:rsidRDefault="00986566">
      <w:pPr>
        <w:spacing w:line="200" w:lineRule="exact"/>
        <w:ind w:right="418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</w:p>
    <w:p w:rsidR="001F4DC5" w:rsidRDefault="00986566">
      <w:pPr>
        <w:spacing w:line="200" w:lineRule="exact"/>
        <w:ind w:right="341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1F4DC5" w:rsidRDefault="00986566">
      <w:pPr>
        <w:spacing w:before="6" w:line="200" w:lineRule="exact"/>
        <w:ind w:right="5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right="409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So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line="200" w:lineRule="exact"/>
        <w:ind w:right="202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4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arg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HPP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1F4DC5" w:rsidRDefault="00986566">
      <w:pPr>
        <w:spacing w:before="2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=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La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+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7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d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=</w:t>
      </w:r>
      <w:r>
        <w:rPr>
          <w:rFonts w:ascii="Verdana" w:eastAsia="Verdana" w:hAnsi="Verdana" w:cs="Verdana"/>
          <w:spacing w:val="5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+</w:t>
      </w:r>
      <w:r>
        <w:rPr>
          <w:rFonts w:ascii="Verdana" w:eastAsia="Verdana" w:hAnsi="Verdana" w:cs="Verdana"/>
          <w:spacing w:val="4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27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7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75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00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8</w:t>
      </w:r>
      <w:proofErr w:type="gramStart"/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0</w:t>
      </w:r>
      <w:proofErr w:type="gramEnd"/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+</w:t>
      </w:r>
      <w:r>
        <w:rPr>
          <w:rFonts w:ascii="Verdana" w:eastAsia="Verdana" w:hAnsi="Verdana" w:cs="Verdana"/>
          <w:spacing w:val="4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28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94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64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95</w:t>
      </w:r>
      <w:proofErr w:type="gramStart"/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0</w:t>
      </w:r>
      <w:proofErr w:type="gramEnd"/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=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7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9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8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3</w:t>
      </w:r>
      <w:proofErr w:type="gramStart"/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0</w:t>
      </w:r>
      <w:proofErr w:type="gramEnd"/>
    </w:p>
    <w:p w:rsidR="001F4DC5" w:rsidRDefault="00986566">
      <w:pPr>
        <w:spacing w:line="200" w:lineRule="exact"/>
        <w:ind w:right="230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4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arg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p w:rsidR="001F4DC5" w:rsidRDefault="00986566">
      <w:pPr>
        <w:tabs>
          <w:tab w:val="left" w:pos="1340"/>
        </w:tabs>
        <w:spacing w:before="53" w:line="192" w:lineRule="auto"/>
        <w:ind w:left="545" w:right="2021" w:hanging="226"/>
        <w:rPr>
          <w:sz w:val="23"/>
          <w:szCs w:val="23"/>
        </w:rPr>
        <w:sectPr w:rsidR="001F4DC5">
          <w:type w:val="continuous"/>
          <w:pgSz w:w="11920" w:h="16840"/>
          <w:pgMar w:top="1520" w:right="1680" w:bottom="280" w:left="980" w:header="720" w:footer="720" w:gutter="0"/>
          <w:cols w:num="2" w:space="720" w:equalWidth="0">
            <w:col w:w="4277" w:space="270"/>
            <w:col w:w="4713"/>
          </w:cols>
        </w:sectPr>
      </w:pPr>
      <w:r>
        <w:pict>
          <v:group id="_x0000_s1035" style="position:absolute;left:0;text-align:left;margin-left:302.15pt;margin-top:15.7pt;width:105.85pt;height:0;z-index:-3498;mso-position-horizontal-relative:page" coordorigin="6043,314" coordsize="2117,0">
            <v:shape id="_x0000_s1036" style="position:absolute;left:6043;top:314;width:2117;height:0" coordorigin="6043,314" coordsize="2117,0" path="m6043,314r2117,e" filled="f" strokeweight=".17206mm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spacing w:val="-54"/>
          <w:position w:val="-15"/>
          <w:sz w:val="23"/>
          <w:szCs w:val="23"/>
        </w:rPr>
        <w:t></w:t>
      </w:r>
      <w:r>
        <w:rPr>
          <w:position w:val="-15"/>
          <w:sz w:val="23"/>
          <w:szCs w:val="23"/>
        </w:rPr>
        <w:tab/>
      </w:r>
      <w:r>
        <w:rPr>
          <w:position w:val="-15"/>
          <w:sz w:val="23"/>
          <w:szCs w:val="23"/>
        </w:rPr>
        <w:tab/>
      </w:r>
      <w:r>
        <w:rPr>
          <w:i/>
          <w:sz w:val="23"/>
          <w:szCs w:val="23"/>
        </w:rPr>
        <w:t>HPP</w:t>
      </w:r>
      <w:r>
        <w:rPr>
          <w:i/>
          <w:spacing w:val="10"/>
          <w:sz w:val="23"/>
          <w:szCs w:val="23"/>
        </w:rPr>
        <w:t xml:space="preserve"> </w:t>
      </w:r>
      <w:r>
        <w:rPr>
          <w:i/>
          <w:w w:val="102"/>
          <w:sz w:val="23"/>
          <w:szCs w:val="23"/>
        </w:rPr>
        <w:t>Jumlah</w:t>
      </w:r>
      <w:r>
        <w:rPr>
          <w:i/>
          <w:spacing w:val="-22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-14"/>
          <w:sz w:val="23"/>
          <w:szCs w:val="23"/>
        </w:rPr>
        <w:t xml:space="preserve"> </w:t>
      </w:r>
      <w:proofErr w:type="gramStart"/>
      <w:r>
        <w:rPr>
          <w:i/>
          <w:w w:val="102"/>
          <w:sz w:val="23"/>
          <w:szCs w:val="23"/>
        </w:rPr>
        <w:t>oduks</w:t>
      </w:r>
      <w:r>
        <w:rPr>
          <w:i/>
          <w:spacing w:val="11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(</w:t>
      </w:r>
      <w:proofErr w:type="gramEnd"/>
      <w:r>
        <w:rPr>
          <w:i/>
          <w:w w:val="102"/>
          <w:sz w:val="23"/>
          <w:szCs w:val="23"/>
        </w:rPr>
        <w:t>to</w:t>
      </w:r>
      <w:r>
        <w:rPr>
          <w:i/>
          <w:spacing w:val="5"/>
          <w:w w:val="102"/>
          <w:sz w:val="23"/>
          <w:szCs w:val="23"/>
        </w:rPr>
        <w:t>n</w:t>
      </w:r>
      <w:r>
        <w:rPr>
          <w:w w:val="102"/>
          <w:sz w:val="23"/>
          <w:szCs w:val="23"/>
        </w:rPr>
        <w:t>)</w:t>
      </w:r>
    </w:p>
    <w:p w:rsidR="001F4DC5" w:rsidRDefault="001F4DC5">
      <w:pPr>
        <w:spacing w:before="3" w:line="140" w:lineRule="exact"/>
        <w:rPr>
          <w:sz w:val="15"/>
          <w:szCs w:val="15"/>
        </w:rPr>
        <w:sectPr w:rsidR="001F4DC5">
          <w:headerReference w:type="default" r:id="rId24"/>
          <w:footerReference w:type="default" r:id="rId25"/>
          <w:pgSz w:w="11920" w:h="16840"/>
          <w:pgMar w:top="1520" w:right="980" w:bottom="280" w:left="1680" w:header="1246" w:footer="1078" w:gutter="0"/>
          <w:pgNumType w:start="103"/>
          <w:cols w:space="720"/>
        </w:sectPr>
      </w:pPr>
    </w:p>
    <w:p w:rsidR="001F4DC5" w:rsidRDefault="00986566">
      <w:pPr>
        <w:spacing w:before="33" w:line="380" w:lineRule="exact"/>
        <w:ind w:left="1757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6"/>
          <w:sz w:val="24"/>
          <w:szCs w:val="24"/>
        </w:rPr>
        <w:lastRenderedPageBreak/>
        <w:t>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37"/>
          <w:position w:val="10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single" w:color="000000"/>
        </w:rPr>
        <w:t>Rp</w:t>
      </w:r>
      <w:proofErr w:type="gramEnd"/>
      <w:r>
        <w:rPr>
          <w:position w:val="10"/>
          <w:sz w:val="24"/>
          <w:szCs w:val="24"/>
          <w:u w:val="single" w:color="000000"/>
        </w:rPr>
        <w:t>.</w:t>
      </w:r>
      <w:r>
        <w:rPr>
          <w:spacing w:val="-37"/>
          <w:position w:val="10"/>
          <w:sz w:val="24"/>
          <w:szCs w:val="24"/>
        </w:rPr>
        <w:t xml:space="preserve"> </w:t>
      </w:r>
      <w:r>
        <w:rPr>
          <w:w w:val="101"/>
          <w:position w:val="10"/>
          <w:sz w:val="24"/>
          <w:szCs w:val="24"/>
          <w:u w:val="single" w:color="000000"/>
        </w:rPr>
        <w:t>51.371.91</w:t>
      </w:r>
      <w:r>
        <w:rPr>
          <w:spacing w:val="-12"/>
          <w:w w:val="101"/>
          <w:position w:val="10"/>
          <w:sz w:val="24"/>
          <w:szCs w:val="24"/>
          <w:u w:val="single" w:color="000000"/>
        </w:rPr>
        <w:t>8</w:t>
      </w:r>
      <w:r>
        <w:rPr>
          <w:w w:val="101"/>
          <w:position w:val="10"/>
          <w:sz w:val="24"/>
          <w:szCs w:val="24"/>
          <w:u w:val="single" w:color="000000"/>
        </w:rPr>
        <w:t>.503,00</w:t>
      </w:r>
    </w:p>
    <w:p w:rsidR="001F4DC5" w:rsidRDefault="00986566">
      <w:pPr>
        <w:spacing w:line="220" w:lineRule="exact"/>
        <w:ind w:left="2662"/>
        <w:rPr>
          <w:sz w:val="24"/>
          <w:szCs w:val="24"/>
        </w:rPr>
      </w:pPr>
      <w:r>
        <w:rPr>
          <w:w w:val="101"/>
          <w:position w:val="1"/>
          <w:sz w:val="24"/>
          <w:szCs w:val="24"/>
        </w:rPr>
        <w:t>953.959</w:t>
      </w:r>
    </w:p>
    <w:p w:rsidR="001F4DC5" w:rsidRDefault="00986566">
      <w:pPr>
        <w:spacing w:before="2"/>
        <w:ind w:left="1687" w:right="104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=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5</w:t>
      </w:r>
      <w:r>
        <w:rPr>
          <w:rFonts w:ascii="Verdana" w:eastAsia="Verdana" w:hAnsi="Verdana" w:cs="Verdana"/>
          <w:spacing w:val="-6"/>
          <w:sz w:val="18"/>
          <w:szCs w:val="18"/>
        </w:rPr>
        <w:t>3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8</w:t>
      </w:r>
      <w:r>
        <w:rPr>
          <w:rFonts w:ascii="Verdana" w:eastAsia="Verdana" w:hAnsi="Verdana" w:cs="Verdana"/>
          <w:spacing w:val="-9"/>
          <w:sz w:val="18"/>
          <w:szCs w:val="18"/>
        </w:rPr>
        <w:t>5</w:t>
      </w:r>
      <w:r>
        <w:rPr>
          <w:rFonts w:ascii="Verdana" w:eastAsia="Verdana" w:hAnsi="Verdana" w:cs="Verdana"/>
          <w:spacing w:val="-6"/>
          <w:sz w:val="18"/>
          <w:szCs w:val="18"/>
        </w:rPr>
        <w:t>1</w:t>
      </w:r>
      <w:proofErr w:type="gramStart"/>
      <w:r>
        <w:rPr>
          <w:rFonts w:ascii="Verdana" w:eastAsia="Verdana" w:hAnsi="Verdana" w:cs="Verdana"/>
          <w:spacing w:val="-8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>-</w:t>
      </w:r>
      <w:proofErr w:type="gramEnd"/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552" w:right="-3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18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</w:p>
    <w:p w:rsidR="001F4DC5" w:rsidRDefault="001F4DC5">
      <w:pPr>
        <w:spacing w:before="2" w:line="100" w:lineRule="exact"/>
        <w:rPr>
          <w:sz w:val="11"/>
          <w:szCs w:val="11"/>
        </w:rPr>
      </w:pPr>
    </w:p>
    <w:p w:rsidR="001F4DC5" w:rsidRDefault="00986566">
      <w:pPr>
        <w:ind w:left="1762" w:right="1170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Sk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>e</w:t>
      </w:r>
      <w:r>
        <w:rPr>
          <w:rFonts w:ascii="Calibri" w:eastAsia="Calibri" w:hAnsi="Calibri" w:cs="Calibri"/>
          <w:b/>
          <w:w w:val="85"/>
          <w:sz w:val="12"/>
          <w:szCs w:val="12"/>
        </w:rPr>
        <w:t>dul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>H</w:t>
      </w:r>
      <w:r>
        <w:rPr>
          <w:rFonts w:ascii="Calibri" w:eastAsia="Calibri" w:hAnsi="Calibri" w:cs="Calibri"/>
          <w:b/>
          <w:w w:val="85"/>
          <w:sz w:val="12"/>
          <w:szCs w:val="12"/>
        </w:rPr>
        <w:t>a</w:t>
      </w: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rg</w:t>
      </w:r>
      <w:r>
        <w:rPr>
          <w:rFonts w:ascii="Calibri" w:eastAsia="Calibri" w:hAnsi="Calibri" w:cs="Calibri"/>
          <w:b/>
          <w:w w:val="85"/>
          <w:sz w:val="12"/>
          <w:szCs w:val="12"/>
        </w:rPr>
        <w:t>a Po</w:t>
      </w: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k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>o</w:t>
      </w:r>
      <w:r>
        <w:rPr>
          <w:rFonts w:ascii="Calibri" w:eastAsia="Calibri" w:hAnsi="Calibri" w:cs="Calibri"/>
          <w:b/>
          <w:w w:val="85"/>
          <w:sz w:val="12"/>
          <w:szCs w:val="12"/>
        </w:rPr>
        <w:t xml:space="preserve">k </w:t>
      </w:r>
      <w:r>
        <w:rPr>
          <w:rFonts w:ascii="Calibri" w:eastAsia="Calibri" w:hAnsi="Calibri" w:cs="Calibri"/>
          <w:b/>
          <w:spacing w:val="-2"/>
          <w:w w:val="85"/>
          <w:sz w:val="12"/>
          <w:szCs w:val="12"/>
        </w:rPr>
        <w:t>P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>r</w:t>
      </w:r>
      <w:r>
        <w:rPr>
          <w:rFonts w:ascii="Calibri" w:eastAsia="Calibri" w:hAnsi="Calibri" w:cs="Calibri"/>
          <w:b/>
          <w:w w:val="85"/>
          <w:sz w:val="12"/>
          <w:szCs w:val="12"/>
        </w:rPr>
        <w:t>odu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>k</w:t>
      </w:r>
      <w:r>
        <w:rPr>
          <w:rFonts w:ascii="Calibri" w:eastAsia="Calibri" w:hAnsi="Calibri" w:cs="Calibri"/>
          <w:b/>
          <w:w w:val="85"/>
          <w:sz w:val="12"/>
          <w:szCs w:val="12"/>
        </w:rPr>
        <w:t>si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w w:val="85"/>
          <w:sz w:val="12"/>
          <w:szCs w:val="12"/>
        </w:rPr>
        <w:t>Batu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S</w:t>
      </w:r>
      <w:r>
        <w:rPr>
          <w:rFonts w:ascii="Calibri" w:eastAsia="Calibri" w:hAnsi="Calibri" w:cs="Calibri"/>
          <w:b/>
          <w:spacing w:val="1"/>
          <w:w w:val="86"/>
          <w:sz w:val="12"/>
          <w:szCs w:val="12"/>
        </w:rPr>
        <w:t>i</w:t>
      </w:r>
      <w:r>
        <w:rPr>
          <w:rFonts w:ascii="Calibri" w:eastAsia="Calibri" w:hAnsi="Calibri" w:cs="Calibri"/>
          <w:b/>
          <w:spacing w:val="-1"/>
          <w:w w:val="86"/>
          <w:sz w:val="12"/>
          <w:szCs w:val="12"/>
        </w:rPr>
        <w:t>l</w:t>
      </w:r>
      <w:r>
        <w:rPr>
          <w:rFonts w:ascii="Calibri" w:eastAsia="Calibri" w:hAnsi="Calibri" w:cs="Calibri"/>
          <w:b/>
          <w:spacing w:val="1"/>
          <w:w w:val="86"/>
          <w:sz w:val="12"/>
          <w:szCs w:val="12"/>
        </w:rPr>
        <w:t>ik</w:t>
      </w:r>
      <w:r>
        <w:rPr>
          <w:rFonts w:ascii="Calibri" w:eastAsia="Calibri" w:hAnsi="Calibri" w:cs="Calibri"/>
          <w:b/>
          <w:w w:val="85"/>
          <w:sz w:val="12"/>
          <w:szCs w:val="12"/>
        </w:rPr>
        <w:t>a</w:t>
      </w:r>
    </w:p>
    <w:p w:rsidR="001F4DC5" w:rsidRDefault="00986566">
      <w:pPr>
        <w:spacing w:before="7"/>
        <w:ind w:left="1949" w:right="1359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S</w:t>
      </w:r>
      <w:r>
        <w:rPr>
          <w:rFonts w:ascii="Calibri" w:eastAsia="Calibri" w:hAnsi="Calibri" w:cs="Calibri"/>
          <w:b/>
          <w:w w:val="85"/>
          <w:sz w:val="12"/>
          <w:szCs w:val="12"/>
        </w:rPr>
        <w:t xml:space="preserve">ampai 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>d</w:t>
      </w:r>
      <w:r>
        <w:rPr>
          <w:rFonts w:ascii="Calibri" w:eastAsia="Calibri" w:hAnsi="Calibri" w:cs="Calibri"/>
          <w:b/>
          <w:spacing w:val="-2"/>
          <w:w w:val="85"/>
          <w:sz w:val="12"/>
          <w:szCs w:val="12"/>
        </w:rPr>
        <w:t>e</w:t>
      </w:r>
      <w:r>
        <w:rPr>
          <w:rFonts w:ascii="Calibri" w:eastAsia="Calibri" w:hAnsi="Calibri" w:cs="Calibri"/>
          <w:b/>
          <w:w w:val="85"/>
          <w:sz w:val="12"/>
          <w:szCs w:val="12"/>
        </w:rPr>
        <w:t>n</w:t>
      </w:r>
      <w:r>
        <w:rPr>
          <w:rFonts w:ascii="Calibri" w:eastAsia="Calibri" w:hAnsi="Calibri" w:cs="Calibri"/>
          <w:b/>
          <w:spacing w:val="-1"/>
          <w:w w:val="85"/>
          <w:sz w:val="12"/>
          <w:szCs w:val="12"/>
        </w:rPr>
        <w:t>g</w:t>
      </w:r>
      <w:r>
        <w:rPr>
          <w:rFonts w:ascii="Calibri" w:eastAsia="Calibri" w:hAnsi="Calibri" w:cs="Calibri"/>
          <w:b/>
          <w:spacing w:val="2"/>
          <w:w w:val="85"/>
          <w:sz w:val="12"/>
          <w:szCs w:val="12"/>
        </w:rPr>
        <w:t>a</w:t>
      </w:r>
      <w:r>
        <w:rPr>
          <w:rFonts w:ascii="Calibri" w:eastAsia="Calibri" w:hAnsi="Calibri" w:cs="Calibri"/>
          <w:b/>
          <w:w w:val="85"/>
          <w:sz w:val="12"/>
          <w:szCs w:val="12"/>
        </w:rPr>
        <w:t>n</w:t>
      </w:r>
      <w:r>
        <w:rPr>
          <w:rFonts w:ascii="Calibri" w:eastAsia="Calibri" w:hAnsi="Calibri" w:cs="Calibri"/>
          <w:b/>
          <w:spacing w:val="-2"/>
          <w:w w:val="8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w w:val="85"/>
          <w:sz w:val="12"/>
          <w:szCs w:val="12"/>
        </w:rPr>
        <w:t>D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>e</w:t>
      </w:r>
      <w:r>
        <w:rPr>
          <w:rFonts w:ascii="Calibri" w:eastAsia="Calibri" w:hAnsi="Calibri" w:cs="Calibri"/>
          <w:b/>
          <w:w w:val="85"/>
          <w:sz w:val="12"/>
          <w:szCs w:val="12"/>
        </w:rPr>
        <w:t>s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>e</w:t>
      </w:r>
      <w:r>
        <w:rPr>
          <w:rFonts w:ascii="Calibri" w:eastAsia="Calibri" w:hAnsi="Calibri" w:cs="Calibri"/>
          <w:b/>
          <w:w w:val="85"/>
          <w:sz w:val="12"/>
          <w:szCs w:val="12"/>
        </w:rPr>
        <w:t>mb</w:t>
      </w:r>
      <w:r>
        <w:rPr>
          <w:rFonts w:ascii="Calibri" w:eastAsia="Calibri" w:hAnsi="Calibri" w:cs="Calibri"/>
          <w:b/>
          <w:spacing w:val="-2"/>
          <w:w w:val="85"/>
          <w:sz w:val="12"/>
          <w:szCs w:val="12"/>
        </w:rPr>
        <w:t>e</w:t>
      </w:r>
      <w:r>
        <w:rPr>
          <w:rFonts w:ascii="Calibri" w:eastAsia="Calibri" w:hAnsi="Calibri" w:cs="Calibri"/>
          <w:b/>
          <w:w w:val="85"/>
          <w:sz w:val="12"/>
          <w:szCs w:val="12"/>
        </w:rPr>
        <w:t>r</w:t>
      </w:r>
      <w:r>
        <w:rPr>
          <w:rFonts w:ascii="Calibri" w:eastAsia="Calibri" w:hAnsi="Calibri" w:cs="Calibri"/>
          <w:b/>
          <w:spacing w:val="1"/>
          <w:w w:val="85"/>
          <w:sz w:val="12"/>
          <w:szCs w:val="12"/>
        </w:rPr>
        <w:t xml:space="preserve"> 20</w:t>
      </w:r>
      <w:r>
        <w:rPr>
          <w:rFonts w:ascii="Calibri" w:eastAsia="Calibri" w:hAnsi="Calibri" w:cs="Calibri"/>
          <w:b/>
          <w:spacing w:val="-2"/>
          <w:w w:val="85"/>
          <w:sz w:val="12"/>
          <w:szCs w:val="12"/>
        </w:rPr>
        <w:t>1</w:t>
      </w:r>
      <w:r>
        <w:rPr>
          <w:rFonts w:ascii="Calibri" w:eastAsia="Calibri" w:hAnsi="Calibri" w:cs="Calibri"/>
          <w:b/>
          <w:w w:val="85"/>
          <w:sz w:val="12"/>
          <w:szCs w:val="12"/>
        </w:rPr>
        <w:t>1</w:t>
      </w:r>
    </w:p>
    <w:p w:rsidR="001F4DC5" w:rsidRDefault="00986566">
      <w:pPr>
        <w:spacing w:before="28"/>
        <w:ind w:right="107" w:firstLine="338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11" w:space="271"/>
            <w:col w:w="4278"/>
          </w:cols>
        </w:sectPr>
      </w:pPr>
      <w:r>
        <w:br w:type="column"/>
      </w:r>
      <w:r>
        <w:rPr>
          <w:rFonts w:ascii="Verdana" w:eastAsia="Verdana" w:hAnsi="Verdana" w:cs="Verdana"/>
          <w:spacing w:val="-8"/>
          <w:sz w:val="18"/>
          <w:szCs w:val="18"/>
        </w:rPr>
        <w:lastRenderedPageBreak/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li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mb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ja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6"/>
          <w:sz w:val="18"/>
          <w:szCs w:val="18"/>
        </w:rPr>
        <w:t>te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rj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-9"/>
          <w:sz w:val="18"/>
          <w:szCs w:val="18"/>
        </w:rPr>
        <w:t>2</w:t>
      </w:r>
      <w:r>
        <w:rPr>
          <w:rFonts w:ascii="Verdana" w:eastAsia="Verdana" w:hAnsi="Verdana" w:cs="Verdana"/>
          <w:spacing w:val="-6"/>
          <w:sz w:val="18"/>
          <w:szCs w:val="18"/>
        </w:rPr>
        <w:t>3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27</w:t>
      </w:r>
      <w:r>
        <w:rPr>
          <w:rFonts w:ascii="Verdana" w:eastAsia="Verdana" w:hAnsi="Verdana" w:cs="Verdana"/>
          <w:spacing w:val="-6"/>
          <w:sz w:val="18"/>
          <w:szCs w:val="18"/>
        </w:rPr>
        <w:t>7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75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8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00</w:t>
      </w:r>
      <w:r>
        <w:rPr>
          <w:rFonts w:ascii="Verdana" w:eastAsia="Verdana" w:hAnsi="Verdana" w:cs="Verdana"/>
          <w:spacing w:val="-6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9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khu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6"/>
          <w:sz w:val="18"/>
          <w:szCs w:val="18"/>
        </w:rPr>
        <w:t>te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ja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6"/>
          <w:sz w:val="18"/>
          <w:szCs w:val="18"/>
        </w:rPr>
        <w:t>te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rj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1F4DC5">
      <w:pPr>
        <w:spacing w:before="8" w:line="160" w:lineRule="exact"/>
        <w:rPr>
          <w:sz w:val="17"/>
          <w:szCs w:val="17"/>
        </w:rPr>
      </w:pPr>
    </w:p>
    <w:p w:rsidR="001F4DC5" w:rsidRDefault="00986566">
      <w:pPr>
        <w:ind w:left="60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w w:val="90"/>
          <w:sz w:val="8"/>
          <w:szCs w:val="8"/>
        </w:rPr>
        <w:t>B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-2"/>
          <w:w w:val="90"/>
          <w:sz w:val="8"/>
          <w:szCs w:val="8"/>
        </w:rPr>
        <w:t>y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2"/>
          <w:w w:val="90"/>
          <w:sz w:val="8"/>
          <w:szCs w:val="8"/>
        </w:rPr>
        <w:t>t</w:t>
      </w:r>
      <w:r>
        <w:rPr>
          <w:rFonts w:ascii="Arial" w:eastAsia="Arial" w:hAnsi="Arial" w:cs="Arial"/>
          <w:b/>
          <w:w w:val="90"/>
          <w:sz w:val="8"/>
          <w:szCs w:val="8"/>
        </w:rPr>
        <w:t>e</w:t>
      </w:r>
      <w:r>
        <w:rPr>
          <w:rFonts w:ascii="Arial" w:eastAsia="Arial" w:hAnsi="Arial" w:cs="Arial"/>
          <w:b/>
          <w:spacing w:val="-1"/>
          <w:w w:val="90"/>
          <w:sz w:val="8"/>
          <w:szCs w:val="8"/>
        </w:rPr>
        <w:t>n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>g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b/>
          <w:w w:val="90"/>
          <w:sz w:val="8"/>
          <w:szCs w:val="8"/>
        </w:rPr>
        <w:t>ker</w:t>
      </w:r>
      <w:r>
        <w:rPr>
          <w:rFonts w:ascii="Arial" w:eastAsia="Arial" w:hAnsi="Arial" w:cs="Arial"/>
          <w:b/>
          <w:spacing w:val="-1"/>
          <w:w w:val="90"/>
          <w:sz w:val="8"/>
          <w:szCs w:val="8"/>
        </w:rPr>
        <w:t>j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 xml:space="preserve"> l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-1"/>
          <w:w w:val="90"/>
          <w:sz w:val="8"/>
          <w:szCs w:val="8"/>
        </w:rPr>
        <w:t>n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>g</w:t>
      </w:r>
      <w:r>
        <w:rPr>
          <w:rFonts w:ascii="Arial" w:eastAsia="Arial" w:hAnsi="Arial" w:cs="Arial"/>
          <w:b/>
          <w:w w:val="90"/>
          <w:sz w:val="8"/>
          <w:szCs w:val="8"/>
        </w:rPr>
        <w:t>s</w:t>
      </w:r>
      <w:r>
        <w:rPr>
          <w:rFonts w:ascii="Arial" w:eastAsia="Arial" w:hAnsi="Arial" w:cs="Arial"/>
          <w:b/>
          <w:spacing w:val="-1"/>
          <w:w w:val="90"/>
          <w:sz w:val="8"/>
          <w:szCs w:val="8"/>
        </w:rPr>
        <w:t>u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>n</w:t>
      </w:r>
      <w:r>
        <w:rPr>
          <w:rFonts w:ascii="Arial" w:eastAsia="Arial" w:hAnsi="Arial" w:cs="Arial"/>
          <w:b/>
          <w:w w:val="90"/>
          <w:sz w:val="8"/>
          <w:szCs w:val="8"/>
        </w:rPr>
        <w:t>g</w:t>
      </w:r>
      <w:r>
        <w:rPr>
          <w:rFonts w:ascii="Arial" w:eastAsia="Arial" w:hAnsi="Arial" w:cs="Arial"/>
          <w:b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1"/>
          <w:sz w:val="8"/>
          <w:szCs w:val="8"/>
        </w:rPr>
        <w:t>p</w:t>
      </w:r>
      <w:r>
        <w:rPr>
          <w:rFonts w:ascii="Arial" w:eastAsia="Arial" w:hAnsi="Arial" w:cs="Arial"/>
          <w:b/>
          <w:sz w:val="8"/>
          <w:szCs w:val="8"/>
        </w:rPr>
        <w:t>a</w:t>
      </w:r>
      <w:r>
        <w:rPr>
          <w:rFonts w:ascii="Arial" w:eastAsia="Arial" w:hAnsi="Arial" w:cs="Arial"/>
          <w:b/>
          <w:spacing w:val="1"/>
          <w:sz w:val="8"/>
          <w:szCs w:val="8"/>
        </w:rPr>
        <w:t>b</w:t>
      </w:r>
      <w:r>
        <w:rPr>
          <w:rFonts w:ascii="Arial" w:eastAsia="Arial" w:hAnsi="Arial" w:cs="Arial"/>
          <w:b/>
          <w:spacing w:val="-2"/>
          <w:sz w:val="8"/>
          <w:szCs w:val="8"/>
        </w:rPr>
        <w:t>r</w:t>
      </w:r>
      <w:r>
        <w:rPr>
          <w:rFonts w:ascii="Arial" w:eastAsia="Arial" w:hAnsi="Arial" w:cs="Arial"/>
          <w:b/>
          <w:spacing w:val="1"/>
          <w:sz w:val="8"/>
          <w:szCs w:val="8"/>
        </w:rPr>
        <w:t>i</w:t>
      </w:r>
      <w:r>
        <w:rPr>
          <w:rFonts w:ascii="Arial" w:eastAsia="Arial" w:hAnsi="Arial" w:cs="Arial"/>
          <w:b/>
          <w:sz w:val="8"/>
          <w:szCs w:val="8"/>
        </w:rPr>
        <w:t>k</w:t>
      </w:r>
    </w:p>
    <w:p w:rsidR="001F4DC5" w:rsidRDefault="00986566">
      <w:pPr>
        <w:spacing w:before="28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B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b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m</w:t>
      </w:r>
      <w:r>
        <w:rPr>
          <w:rFonts w:ascii="Arial" w:eastAsia="Arial" w:hAnsi="Arial" w:cs="Arial"/>
          <w:w w:val="90"/>
          <w:sz w:val="8"/>
          <w:szCs w:val="8"/>
        </w:rPr>
        <w:t>ba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l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pacing w:val="-2"/>
          <w:sz w:val="8"/>
          <w:szCs w:val="8"/>
        </w:rPr>
        <w:t>e</w:t>
      </w:r>
      <w:r>
        <w:rPr>
          <w:rFonts w:ascii="Arial" w:eastAsia="Arial" w:hAnsi="Arial" w:cs="Arial"/>
          <w:spacing w:val="2"/>
          <w:sz w:val="8"/>
          <w:szCs w:val="8"/>
        </w:rPr>
        <w:t>r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a</w:t>
      </w:r>
    </w:p>
    <w:p w:rsidR="001F4DC5" w:rsidRDefault="00986566">
      <w:pPr>
        <w:spacing w:before="18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0"/>
          <w:sz w:val="8"/>
          <w:szCs w:val="8"/>
        </w:rPr>
        <w:t>C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ah</w:t>
      </w:r>
      <w:r>
        <w:rPr>
          <w:rFonts w:ascii="Arial" w:eastAsia="Arial" w:hAnsi="Arial" w:cs="Arial"/>
          <w:spacing w:val="-2"/>
          <w:sz w:val="8"/>
          <w:szCs w:val="8"/>
        </w:rPr>
        <w:t>u</w:t>
      </w:r>
      <w:r>
        <w:rPr>
          <w:rFonts w:ascii="Arial" w:eastAsia="Arial" w:hAnsi="Arial" w:cs="Arial"/>
          <w:sz w:val="8"/>
          <w:szCs w:val="8"/>
        </w:rPr>
        <w:t>nan</w:t>
      </w:r>
    </w:p>
    <w:p w:rsidR="001F4DC5" w:rsidRDefault="00986566">
      <w:pPr>
        <w:spacing w:before="25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sz w:val="8"/>
          <w:szCs w:val="8"/>
        </w:rPr>
        <w:t>G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i</w:t>
      </w:r>
    </w:p>
    <w:p w:rsidR="001F4DC5" w:rsidRDefault="00986566">
      <w:pPr>
        <w:spacing w:before="30" w:line="321" w:lineRule="auto"/>
        <w:ind w:left="1584" w:right="59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90"/>
          <w:sz w:val="8"/>
          <w:szCs w:val="8"/>
        </w:rPr>
        <w:t>G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j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Da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ar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>enun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ng 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L</w:t>
      </w:r>
      <w:r>
        <w:rPr>
          <w:rFonts w:ascii="Arial" w:eastAsia="Arial" w:hAnsi="Arial" w:cs="Arial"/>
          <w:w w:val="91"/>
          <w:sz w:val="8"/>
          <w:szCs w:val="8"/>
        </w:rPr>
        <w:t>e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w w:val="91"/>
          <w:sz w:val="8"/>
          <w:szCs w:val="8"/>
        </w:rPr>
        <w:t>bur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>eg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wai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aba</w:t>
      </w:r>
      <w:r>
        <w:rPr>
          <w:rFonts w:ascii="Arial" w:eastAsia="Arial" w:hAnsi="Arial" w:cs="Arial"/>
          <w:spacing w:val="-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 xml:space="preserve">an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an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O</w:t>
      </w:r>
      <w:r>
        <w:rPr>
          <w:rFonts w:ascii="Arial" w:eastAsia="Arial" w:hAnsi="Arial" w:cs="Arial"/>
          <w:spacing w:val="-2"/>
          <w:sz w:val="8"/>
          <w:szCs w:val="8"/>
        </w:rPr>
        <w:t>l</w:t>
      </w:r>
      <w:r>
        <w:rPr>
          <w:rFonts w:ascii="Arial" w:eastAsia="Arial" w:hAnsi="Arial" w:cs="Arial"/>
          <w:sz w:val="8"/>
          <w:szCs w:val="8"/>
        </w:rPr>
        <w:t xml:space="preserve">ahraga 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j</w:t>
      </w:r>
      <w:r>
        <w:rPr>
          <w:rFonts w:ascii="Arial" w:eastAsia="Arial" w:hAnsi="Arial" w:cs="Arial"/>
          <w:w w:val="90"/>
          <w:sz w:val="8"/>
          <w:szCs w:val="8"/>
        </w:rPr>
        <w:t>angan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j</w:t>
      </w:r>
      <w:r>
        <w:rPr>
          <w:rFonts w:ascii="Arial" w:eastAsia="Arial" w:hAnsi="Arial" w:cs="Arial"/>
          <w:w w:val="90"/>
          <w:sz w:val="8"/>
          <w:szCs w:val="8"/>
        </w:rPr>
        <w:t>ak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as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G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 xml:space="preserve">i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>enga</w:t>
      </w:r>
      <w:r>
        <w:rPr>
          <w:rFonts w:ascii="Arial" w:eastAsia="Arial" w:hAnsi="Arial" w:cs="Arial"/>
          <w:spacing w:val="-2"/>
          <w:sz w:val="8"/>
          <w:szCs w:val="8"/>
        </w:rPr>
        <w:t>b</w:t>
      </w:r>
      <w:r>
        <w:rPr>
          <w:rFonts w:ascii="Arial" w:eastAsia="Arial" w:hAnsi="Arial" w:cs="Arial"/>
          <w:sz w:val="8"/>
          <w:szCs w:val="8"/>
        </w:rPr>
        <w:t>d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an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Repre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>en</w:t>
      </w:r>
      <w:r>
        <w:rPr>
          <w:rFonts w:ascii="Arial" w:eastAsia="Arial" w:hAnsi="Arial" w:cs="Arial"/>
          <w:spacing w:val="-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2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>i</w:t>
      </w:r>
    </w:p>
    <w:p w:rsidR="001F4DC5" w:rsidRDefault="00986566">
      <w:pPr>
        <w:spacing w:before="2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Re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s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k</w:t>
      </w:r>
      <w:r>
        <w:rPr>
          <w:rFonts w:ascii="Arial" w:eastAsia="Arial" w:hAnsi="Arial" w:cs="Arial"/>
          <w:w w:val="91"/>
          <w:sz w:val="8"/>
          <w:szCs w:val="8"/>
        </w:rPr>
        <w:t>o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M</w:t>
      </w:r>
      <w:r>
        <w:rPr>
          <w:rFonts w:ascii="Arial" w:eastAsia="Arial" w:hAnsi="Arial" w:cs="Arial"/>
          <w:w w:val="91"/>
          <w:sz w:val="8"/>
          <w:szCs w:val="8"/>
        </w:rPr>
        <w:t>edan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K</w:t>
      </w:r>
      <w:r>
        <w:rPr>
          <w:rFonts w:ascii="Arial" w:eastAsia="Arial" w:hAnsi="Arial" w:cs="Arial"/>
          <w:w w:val="91"/>
          <w:sz w:val="8"/>
          <w:szCs w:val="8"/>
        </w:rPr>
        <w:t>er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/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L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i</w:t>
      </w:r>
      <w:r>
        <w:rPr>
          <w:rFonts w:ascii="Arial" w:eastAsia="Arial" w:hAnsi="Arial" w:cs="Arial"/>
          <w:w w:val="91"/>
          <w:sz w:val="8"/>
          <w:szCs w:val="8"/>
        </w:rPr>
        <w:t>ng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k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ngan</w:t>
      </w:r>
    </w:p>
    <w:p w:rsidR="001F4DC5" w:rsidRDefault="00986566">
      <w:pPr>
        <w:spacing w:before="30" w:line="297" w:lineRule="auto"/>
        <w:ind w:left="1584" w:right="64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j</w:t>
      </w:r>
      <w:r>
        <w:rPr>
          <w:rFonts w:ascii="Arial" w:eastAsia="Arial" w:hAnsi="Arial" w:cs="Arial"/>
          <w:w w:val="90"/>
          <w:sz w:val="8"/>
          <w:szCs w:val="8"/>
        </w:rPr>
        <w:t>angan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ewa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Ru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w w:val="91"/>
          <w:sz w:val="8"/>
          <w:szCs w:val="8"/>
        </w:rPr>
        <w:t xml:space="preserve">ah 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>h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pacing w:val="-1"/>
          <w:sz w:val="8"/>
          <w:szCs w:val="8"/>
        </w:rPr>
        <w:t>f</w:t>
      </w:r>
      <w:r>
        <w:rPr>
          <w:rFonts w:ascii="Arial" w:eastAsia="Arial" w:hAnsi="Arial" w:cs="Arial"/>
          <w:sz w:val="8"/>
          <w:szCs w:val="8"/>
        </w:rPr>
        <w:t xml:space="preserve">t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M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e</w:t>
      </w:r>
      <w:r>
        <w:rPr>
          <w:rFonts w:ascii="Arial" w:eastAsia="Arial" w:hAnsi="Arial" w:cs="Arial"/>
          <w:w w:val="90"/>
          <w:sz w:val="8"/>
          <w:szCs w:val="8"/>
        </w:rPr>
        <w:t>nan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c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6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>up</w:t>
      </w:r>
      <w:r>
        <w:rPr>
          <w:rFonts w:ascii="Arial" w:eastAsia="Arial" w:hAnsi="Arial" w:cs="Arial"/>
          <w:spacing w:val="-2"/>
          <w:sz w:val="8"/>
          <w:szCs w:val="8"/>
        </w:rPr>
        <w:t>p</w:t>
      </w:r>
      <w:r>
        <w:rPr>
          <w:rFonts w:ascii="Arial" w:eastAsia="Arial" w:hAnsi="Arial" w:cs="Arial"/>
          <w:spacing w:val="1"/>
          <w:sz w:val="8"/>
          <w:szCs w:val="8"/>
        </w:rPr>
        <w:t>li</w:t>
      </w:r>
      <w:r>
        <w:rPr>
          <w:rFonts w:ascii="Arial" w:eastAsia="Arial" w:hAnsi="Arial" w:cs="Arial"/>
          <w:spacing w:val="-2"/>
          <w:sz w:val="8"/>
          <w:szCs w:val="8"/>
        </w:rPr>
        <w:t>e</w:t>
      </w:r>
      <w:r>
        <w:rPr>
          <w:rFonts w:ascii="Arial" w:eastAsia="Arial" w:hAnsi="Arial" w:cs="Arial"/>
          <w:sz w:val="8"/>
          <w:szCs w:val="8"/>
        </w:rPr>
        <w:t>s</w:t>
      </w:r>
    </w:p>
    <w:p w:rsidR="001F4DC5" w:rsidRDefault="00986566">
      <w:pPr>
        <w:spacing w:line="80" w:lineRule="exact"/>
        <w:ind w:left="1584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e</w:t>
      </w:r>
      <w:r>
        <w:rPr>
          <w:rFonts w:ascii="Arial" w:eastAsia="Arial" w:hAnsi="Arial" w:cs="Arial"/>
          <w:w w:val="90"/>
          <w:sz w:val="8"/>
          <w:szCs w:val="8"/>
        </w:rPr>
        <w:t>naga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Luar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era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w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6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AA</w:t>
      </w:r>
      <w:r>
        <w:rPr>
          <w:rFonts w:ascii="Arial" w:eastAsia="Arial" w:hAnsi="Arial" w:cs="Arial"/>
          <w:w w:val="90"/>
          <w:sz w:val="8"/>
          <w:szCs w:val="8"/>
        </w:rPr>
        <w:t>B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d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en</w:t>
      </w:r>
      <w:r>
        <w:rPr>
          <w:rFonts w:ascii="Arial" w:eastAsia="Arial" w:hAnsi="Arial" w:cs="Arial"/>
          <w:spacing w:val="-2"/>
          <w:sz w:val="8"/>
          <w:szCs w:val="8"/>
        </w:rPr>
        <w:t>d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2"/>
          <w:sz w:val="8"/>
          <w:szCs w:val="8"/>
        </w:rPr>
        <w:t>r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>an</w:t>
      </w:r>
    </w:p>
    <w:p w:rsidR="001F4DC5" w:rsidRDefault="00986566">
      <w:pPr>
        <w:spacing w:before="13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e</w:t>
      </w:r>
      <w:r>
        <w:rPr>
          <w:rFonts w:ascii="Arial" w:eastAsia="Arial" w:hAnsi="Arial" w:cs="Arial"/>
          <w:w w:val="90"/>
          <w:sz w:val="8"/>
          <w:szCs w:val="8"/>
        </w:rPr>
        <w:t>naga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Luar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era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w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6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>e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n</w:t>
      </w:r>
    </w:p>
    <w:p w:rsidR="001F4DC5" w:rsidRDefault="00986566">
      <w:pPr>
        <w:spacing w:before="13" w:line="272" w:lineRule="auto"/>
        <w:ind w:left="1584" w:right="69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91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u</w:t>
      </w:r>
      <w:r>
        <w:rPr>
          <w:rFonts w:ascii="Arial" w:eastAsia="Arial" w:hAnsi="Arial" w:cs="Arial"/>
          <w:w w:val="91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angan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K</w:t>
      </w:r>
      <w:r>
        <w:rPr>
          <w:rFonts w:ascii="Arial" w:eastAsia="Arial" w:hAnsi="Arial" w:cs="Arial"/>
          <w:w w:val="91"/>
          <w:sz w:val="8"/>
          <w:szCs w:val="8"/>
        </w:rPr>
        <w:t>eaga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spacing w:val="-2"/>
          <w:w w:val="91"/>
          <w:sz w:val="8"/>
          <w:szCs w:val="8"/>
        </w:rPr>
        <w:t>a</w:t>
      </w:r>
      <w:r>
        <w:rPr>
          <w:rFonts w:ascii="Arial" w:eastAsia="Arial" w:hAnsi="Arial" w:cs="Arial"/>
          <w:w w:val="91"/>
          <w:sz w:val="8"/>
          <w:szCs w:val="8"/>
        </w:rPr>
        <w:t xml:space="preserve">an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B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b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>e</w:t>
      </w:r>
      <w:r>
        <w:rPr>
          <w:rFonts w:ascii="Arial" w:eastAsia="Arial" w:hAnsi="Arial" w:cs="Arial"/>
          <w:spacing w:val="-2"/>
          <w:sz w:val="8"/>
          <w:szCs w:val="8"/>
        </w:rPr>
        <w:t>l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-3"/>
          <w:sz w:val="8"/>
          <w:szCs w:val="8"/>
        </w:rPr>
        <w:t>y</w:t>
      </w:r>
      <w:r>
        <w:rPr>
          <w:rFonts w:ascii="Arial" w:eastAsia="Arial" w:hAnsi="Arial" w:cs="Arial"/>
          <w:sz w:val="8"/>
          <w:szCs w:val="8"/>
        </w:rPr>
        <w:t xml:space="preserve">anan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en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f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K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ner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a</w:t>
      </w:r>
    </w:p>
    <w:p w:rsidR="001F4DC5" w:rsidRDefault="00986566">
      <w:pPr>
        <w:spacing w:line="80" w:lineRule="exact"/>
        <w:ind w:left="158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J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rod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ar</w:t>
      </w:r>
      <w:r>
        <w:rPr>
          <w:rFonts w:ascii="Arial" w:eastAsia="Arial" w:hAnsi="Arial" w:cs="Arial"/>
          <w:spacing w:val="-3"/>
          <w:sz w:val="8"/>
          <w:szCs w:val="8"/>
        </w:rPr>
        <w:t>y</w:t>
      </w:r>
      <w:r>
        <w:rPr>
          <w:rFonts w:ascii="Arial" w:eastAsia="Arial" w:hAnsi="Arial" w:cs="Arial"/>
          <w:sz w:val="8"/>
          <w:szCs w:val="8"/>
        </w:rPr>
        <w:t>awan</w:t>
      </w:r>
    </w:p>
    <w:p w:rsidR="001F4DC5" w:rsidRDefault="00986566">
      <w:pPr>
        <w:spacing w:before="11"/>
        <w:ind w:left="1584"/>
        <w:rPr>
          <w:rFonts w:ascii="Arial" w:eastAsia="Arial" w:hAnsi="Arial" w:cs="Arial"/>
          <w:sz w:val="8"/>
          <w:szCs w:val="8"/>
        </w:rPr>
      </w:pPr>
      <w:r>
        <w:pict>
          <v:group id="_x0000_s1029" style="position:absolute;left:0;text-align:left;margin-left:113.35pt;margin-top:159.7pt;width:206.6pt;height:340.9pt;z-index:-3496;mso-position-horizontal-relative:page;mso-position-vertical-relative:page" coordorigin="2267,3194" coordsize="4132,6818">
            <v:shape id="_x0000_s1034" style="position:absolute;left:2275;top:3203;width:0;height:6802" coordorigin="2275,3203" coordsize="0,6802" path="m2275,3203r,6801e" filled="f" strokeweight=".82pt">
              <v:path arrowok="t"/>
            </v:shape>
            <v:shape id="_x0000_s1033" style="position:absolute;left:6379;top:3219;width:0;height:6785" coordorigin="6379,3219" coordsize="0,6785" path="m6379,3219r,6785e" filled="f" strokeweight=".82pt">
              <v:path arrowok="t"/>
            </v:shape>
            <v:shape id="_x0000_s1032" style="position:absolute;left:2282;top:3211;width:4104;height:0" coordorigin="2282,3211" coordsize="4104,0" path="m2282,3211r4104,e" filled="f" strokeweight=".94pt">
              <v:path arrowok="t"/>
            </v:shape>
            <v:shape id="_x0000_s1031" style="position:absolute;left:2282;top:3735;width:4104;height:0" coordorigin="2282,3735" coordsize="4104,0" path="m2282,3735r4104,e" filled="f" strokeweight="1.3pt">
              <v:path arrowok="t"/>
            </v:shape>
            <v:shape id="_x0000_s1030" style="position:absolute;left:2282;top:9996;width:4104;height:0" coordorigin="2282,9996" coordsize="4104,0" path="m2282,9996r4104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un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5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urna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J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>ba</w:t>
      </w:r>
      <w:r>
        <w:rPr>
          <w:rFonts w:ascii="Arial" w:eastAsia="Arial" w:hAnsi="Arial" w:cs="Arial"/>
          <w:spacing w:val="1"/>
          <w:sz w:val="8"/>
          <w:szCs w:val="8"/>
        </w:rPr>
        <w:t>t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>n</w:t>
      </w:r>
    </w:p>
    <w:p w:rsidR="001F4DC5" w:rsidRDefault="00986566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1F4DC5" w:rsidRDefault="00986566">
      <w:pPr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482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135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403</w:t>
      </w:r>
    </w:p>
    <w:p w:rsidR="001F4DC5" w:rsidRDefault="00986566">
      <w:pPr>
        <w:spacing w:before="18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555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999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437</w:t>
      </w:r>
    </w:p>
    <w:p w:rsidR="001F4DC5" w:rsidRDefault="00986566">
      <w:pPr>
        <w:spacing w:before="25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767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375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900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761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092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990</w:t>
      </w:r>
    </w:p>
    <w:p w:rsidR="001F4DC5" w:rsidRDefault="00986566">
      <w:pPr>
        <w:spacing w:before="3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994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659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509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299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702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117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268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865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500</w:t>
      </w:r>
    </w:p>
    <w:p w:rsidR="001F4DC5" w:rsidRDefault="00986566">
      <w:pPr>
        <w:spacing w:before="3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245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000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495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010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418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330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000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506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675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633</w:t>
      </w:r>
    </w:p>
    <w:p w:rsidR="001F4DC5" w:rsidRDefault="00986566">
      <w:pPr>
        <w:spacing w:before="3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67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219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690</w:t>
      </w:r>
    </w:p>
    <w:p w:rsidR="001F4DC5" w:rsidRDefault="00986566">
      <w:pPr>
        <w:spacing w:before="30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724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032</w:t>
      </w:r>
    </w:p>
    <w:p w:rsidR="001F4DC5" w:rsidRDefault="00986566">
      <w:pPr>
        <w:spacing w:before="18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101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538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935</w:t>
      </w:r>
    </w:p>
    <w:p w:rsidR="001F4DC5" w:rsidRDefault="00986566">
      <w:pPr>
        <w:spacing w:before="25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915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945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657</w:t>
      </w:r>
    </w:p>
    <w:p w:rsidR="001F4DC5" w:rsidRDefault="00986566">
      <w:pPr>
        <w:spacing w:before="18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424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848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865</w:t>
      </w:r>
    </w:p>
    <w:p w:rsidR="001F4DC5" w:rsidRDefault="00986566">
      <w:pPr>
        <w:spacing w:before="1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754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333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464</w:t>
      </w:r>
    </w:p>
    <w:p w:rsidR="001F4DC5" w:rsidRDefault="00986566">
      <w:pPr>
        <w:spacing w:before="1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442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715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274</w:t>
      </w:r>
    </w:p>
    <w:p w:rsidR="001F4DC5" w:rsidRDefault="00986566">
      <w:pPr>
        <w:spacing w:before="11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527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210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495</w:t>
      </w:r>
    </w:p>
    <w:p w:rsidR="001F4DC5" w:rsidRDefault="00986566">
      <w:pPr>
        <w:spacing w:before="13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533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201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606</w:t>
      </w:r>
    </w:p>
    <w:p w:rsidR="001F4DC5" w:rsidRDefault="00986566">
      <w:pPr>
        <w:spacing w:before="11"/>
        <w:ind w:left="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9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314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337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828</w:t>
      </w:r>
    </w:p>
    <w:p w:rsidR="001F4DC5" w:rsidRDefault="00986566">
      <w:pPr>
        <w:spacing w:before="11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4"/>
          <w:w w:val="91"/>
          <w:sz w:val="8"/>
          <w:szCs w:val="8"/>
          <w:u w:val="single" w:color="000000"/>
        </w:rPr>
        <w:t xml:space="preserve"> </w:t>
      </w:r>
      <w:r>
        <w:rPr>
          <w:rFonts w:ascii="Arial" w:eastAsia="Arial" w:hAnsi="Arial" w:cs="Arial"/>
          <w:sz w:val="8"/>
          <w:szCs w:val="8"/>
          <w:u w:val="single" w:color="000000"/>
        </w:rPr>
        <w:t xml:space="preserve">Rp         </w:t>
      </w:r>
      <w:r>
        <w:rPr>
          <w:rFonts w:ascii="Arial" w:eastAsia="Arial" w:hAnsi="Arial" w:cs="Arial"/>
          <w:spacing w:val="20"/>
          <w:sz w:val="8"/>
          <w:szCs w:val="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8"/>
          <w:szCs w:val="8"/>
          <w:u w:val="single" w:color="000000"/>
        </w:rPr>
        <w:t>17</w:t>
      </w:r>
      <w:r>
        <w:rPr>
          <w:rFonts w:ascii="Arial" w:eastAsia="Arial" w:hAnsi="Arial" w:cs="Arial"/>
          <w:spacing w:val="-1"/>
          <w:w w:val="90"/>
          <w:sz w:val="8"/>
          <w:szCs w:val="8"/>
          <w:u w:val="single" w:color="000000"/>
        </w:rPr>
        <w:t>.</w:t>
      </w:r>
      <w:r>
        <w:rPr>
          <w:rFonts w:ascii="Arial" w:eastAsia="Arial" w:hAnsi="Arial" w:cs="Arial"/>
          <w:w w:val="90"/>
          <w:sz w:val="8"/>
          <w:szCs w:val="8"/>
          <w:u w:val="single" w:color="000000"/>
        </w:rPr>
        <w:t>586</w:t>
      </w:r>
      <w:r>
        <w:rPr>
          <w:rFonts w:ascii="Arial" w:eastAsia="Arial" w:hAnsi="Arial" w:cs="Arial"/>
          <w:spacing w:val="-1"/>
          <w:w w:val="90"/>
          <w:sz w:val="8"/>
          <w:szCs w:val="8"/>
          <w:u w:val="single" w:color="000000"/>
        </w:rPr>
        <w:t>.</w:t>
      </w:r>
      <w:r>
        <w:rPr>
          <w:rFonts w:ascii="Arial" w:eastAsia="Arial" w:hAnsi="Arial" w:cs="Arial"/>
          <w:w w:val="90"/>
          <w:sz w:val="8"/>
          <w:szCs w:val="8"/>
          <w:u w:val="single" w:color="000000"/>
        </w:rPr>
        <w:t>255</w:t>
      </w:r>
      <w:r>
        <w:rPr>
          <w:rFonts w:ascii="Arial" w:eastAsia="Arial" w:hAnsi="Arial" w:cs="Arial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+</w:t>
      </w:r>
      <w:proofErr w:type="gramEnd"/>
    </w:p>
    <w:p w:rsidR="001F4DC5" w:rsidRDefault="00986566">
      <w:pPr>
        <w:spacing w:before="18" w:line="200" w:lineRule="exact"/>
      </w:pPr>
      <w:r>
        <w:br w:type="column"/>
      </w:r>
    </w:p>
    <w:p w:rsidR="001F4DC5" w:rsidRDefault="00986566">
      <w:pPr>
        <w:ind w:right="107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3" w:space="720" w:equalWidth="0">
            <w:col w:w="3048" w:space="737"/>
            <w:col w:w="871" w:space="326"/>
            <w:col w:w="4278"/>
          </w:cols>
        </w:sectPr>
      </w:pP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2</w:t>
      </w:r>
      <w:r>
        <w:rPr>
          <w:rFonts w:ascii="Verdana" w:eastAsia="Verdana" w:hAnsi="Verdana" w:cs="Verdana"/>
          <w:spacing w:val="-6"/>
          <w:sz w:val="18"/>
          <w:szCs w:val="18"/>
        </w:rPr>
        <w:t>8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0</w:t>
      </w:r>
      <w:r>
        <w:rPr>
          <w:rFonts w:ascii="Verdana" w:eastAsia="Verdana" w:hAnsi="Verdana" w:cs="Verdana"/>
          <w:spacing w:val="-9"/>
          <w:sz w:val="18"/>
          <w:szCs w:val="18"/>
        </w:rPr>
        <w:t>9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1</w:t>
      </w:r>
      <w:r>
        <w:rPr>
          <w:rFonts w:ascii="Verdana" w:eastAsia="Verdana" w:hAnsi="Verdana" w:cs="Verdana"/>
          <w:spacing w:val="-9"/>
          <w:sz w:val="18"/>
          <w:szCs w:val="18"/>
        </w:rPr>
        <w:t>6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4</w:t>
      </w:r>
      <w:r>
        <w:rPr>
          <w:rFonts w:ascii="Verdana" w:eastAsia="Verdana" w:hAnsi="Verdana" w:cs="Verdana"/>
          <w:spacing w:val="-9"/>
          <w:sz w:val="18"/>
          <w:szCs w:val="18"/>
        </w:rPr>
        <w:t>9</w:t>
      </w:r>
      <w:r>
        <w:rPr>
          <w:rFonts w:ascii="Verdana" w:eastAsia="Verdana" w:hAnsi="Verdana" w:cs="Verdana"/>
          <w:spacing w:val="-6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9"/>
          <w:sz w:val="18"/>
          <w:szCs w:val="18"/>
        </w:rPr>
        <w:t>eb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6"/>
          <w:sz w:val="18"/>
          <w:szCs w:val="18"/>
        </w:rPr>
        <w:t>5</w:t>
      </w:r>
      <w:r>
        <w:rPr>
          <w:rFonts w:ascii="Verdana" w:eastAsia="Verdana" w:hAnsi="Verdana" w:cs="Verdana"/>
          <w:spacing w:val="-9"/>
          <w:sz w:val="18"/>
          <w:szCs w:val="18"/>
        </w:rPr>
        <w:t>4</w:t>
      </w:r>
      <w:r>
        <w:rPr>
          <w:rFonts w:ascii="Verdana" w:eastAsia="Verdana" w:hAnsi="Verdana" w:cs="Verdana"/>
          <w:spacing w:val="-7"/>
          <w:sz w:val="18"/>
          <w:szCs w:val="18"/>
        </w:rPr>
        <w:t>%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ada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w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-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-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w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bel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-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w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pacing w:val="-8"/>
          <w:sz w:val="18"/>
          <w:szCs w:val="18"/>
        </w:rPr>
        <w:t>nny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unk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line="100" w:lineRule="exact"/>
        <w:rPr>
          <w:sz w:val="11"/>
          <w:szCs w:val="11"/>
        </w:rPr>
      </w:pPr>
    </w:p>
    <w:p w:rsidR="001F4DC5" w:rsidRDefault="00986566">
      <w:pPr>
        <w:ind w:left="605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w w:val="90"/>
          <w:sz w:val="8"/>
          <w:szCs w:val="8"/>
        </w:rPr>
        <w:t>B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-2"/>
          <w:w w:val="90"/>
          <w:sz w:val="8"/>
          <w:szCs w:val="8"/>
        </w:rPr>
        <w:t>y</w:t>
      </w:r>
      <w:r>
        <w:rPr>
          <w:rFonts w:ascii="Arial" w:eastAsia="Arial" w:hAnsi="Arial" w:cs="Arial"/>
          <w:b/>
          <w:w w:val="90"/>
          <w:sz w:val="8"/>
          <w:szCs w:val="8"/>
        </w:rPr>
        <w:t>a</w:t>
      </w:r>
      <w:r>
        <w:rPr>
          <w:rFonts w:ascii="Arial" w:eastAsia="Arial" w:hAnsi="Arial" w:cs="Arial"/>
          <w:b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b/>
          <w:spacing w:val="1"/>
          <w:sz w:val="8"/>
          <w:szCs w:val="8"/>
        </w:rPr>
        <w:t>o</w:t>
      </w:r>
      <w:r>
        <w:rPr>
          <w:rFonts w:ascii="Arial" w:eastAsia="Arial" w:hAnsi="Arial" w:cs="Arial"/>
          <w:b/>
          <w:sz w:val="8"/>
          <w:szCs w:val="8"/>
        </w:rPr>
        <w:t>ver</w:t>
      </w:r>
      <w:r>
        <w:rPr>
          <w:rFonts w:ascii="Arial" w:eastAsia="Arial" w:hAnsi="Arial" w:cs="Arial"/>
          <w:b/>
          <w:spacing w:val="1"/>
          <w:sz w:val="8"/>
          <w:szCs w:val="8"/>
        </w:rPr>
        <w:t>h</w:t>
      </w:r>
      <w:r>
        <w:rPr>
          <w:rFonts w:ascii="Arial" w:eastAsia="Arial" w:hAnsi="Arial" w:cs="Arial"/>
          <w:b/>
          <w:spacing w:val="-2"/>
          <w:sz w:val="8"/>
          <w:szCs w:val="8"/>
        </w:rPr>
        <w:t>e</w:t>
      </w:r>
      <w:r>
        <w:rPr>
          <w:rFonts w:ascii="Arial" w:eastAsia="Arial" w:hAnsi="Arial" w:cs="Arial"/>
          <w:b/>
          <w:sz w:val="8"/>
          <w:szCs w:val="8"/>
        </w:rPr>
        <w:t>ad</w:t>
      </w:r>
    </w:p>
    <w:p w:rsidR="001F4DC5" w:rsidRDefault="00986566">
      <w:pPr>
        <w:spacing w:line="100" w:lineRule="exact"/>
        <w:ind w:left="986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9"/>
          <w:szCs w:val="9"/>
        </w:rPr>
        <w:lastRenderedPageBreak/>
        <w:t>T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>O</w:t>
      </w:r>
      <w:r>
        <w:rPr>
          <w:rFonts w:ascii="Calibri" w:eastAsia="Calibri" w:hAnsi="Calibri" w:cs="Calibri"/>
          <w:b/>
          <w:spacing w:val="1"/>
          <w:sz w:val="9"/>
          <w:szCs w:val="9"/>
        </w:rPr>
        <w:t>TA</w:t>
      </w:r>
      <w:r>
        <w:rPr>
          <w:rFonts w:ascii="Calibri" w:eastAsia="Calibri" w:hAnsi="Calibri" w:cs="Calibri"/>
          <w:b/>
          <w:sz w:val="9"/>
          <w:szCs w:val="9"/>
        </w:rPr>
        <w:t>L</w:t>
      </w:r>
    </w:p>
    <w:p w:rsidR="001F4DC5" w:rsidRDefault="001F4DC5">
      <w:pPr>
        <w:spacing w:before="7" w:line="100" w:lineRule="exact"/>
        <w:rPr>
          <w:sz w:val="11"/>
          <w:szCs w:val="11"/>
        </w:rPr>
      </w:pPr>
    </w:p>
    <w:p w:rsidR="001F4DC5" w:rsidRDefault="00986566">
      <w:pPr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0"/>
          <w:sz w:val="8"/>
          <w:szCs w:val="8"/>
        </w:rPr>
        <w:t>D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e</w:t>
      </w:r>
      <w:r>
        <w:rPr>
          <w:rFonts w:ascii="Arial" w:eastAsia="Arial" w:hAnsi="Arial" w:cs="Arial"/>
          <w:w w:val="90"/>
          <w:sz w:val="8"/>
          <w:szCs w:val="8"/>
        </w:rPr>
        <w:t>p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l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anah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m</w:t>
      </w:r>
      <w:r>
        <w:rPr>
          <w:rFonts w:ascii="Arial" w:eastAsia="Arial" w:hAnsi="Arial" w:cs="Arial"/>
          <w:w w:val="90"/>
          <w:sz w:val="8"/>
          <w:szCs w:val="8"/>
        </w:rPr>
        <w:t>bang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pacing w:val="-2"/>
          <w:sz w:val="8"/>
          <w:szCs w:val="8"/>
        </w:rPr>
        <w:t>l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a</w:t>
      </w:r>
    </w:p>
    <w:p w:rsidR="001F4DC5" w:rsidRDefault="00986566">
      <w:pPr>
        <w:spacing w:before="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1"/>
          <w:sz w:val="8"/>
          <w:szCs w:val="8"/>
        </w:rPr>
        <w:t>J</w:t>
      </w:r>
      <w:r>
        <w:rPr>
          <w:rFonts w:ascii="Arial" w:eastAsia="Arial" w:hAnsi="Arial" w:cs="Arial"/>
          <w:w w:val="91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w w:val="91"/>
          <w:sz w:val="8"/>
          <w:szCs w:val="8"/>
        </w:rPr>
        <w:t>uan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2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>u</w:t>
      </w:r>
    </w:p>
    <w:p w:rsidR="001F4DC5" w:rsidRDefault="00986566">
      <w:pPr>
        <w:spacing w:before="13" w:line="273" w:lineRule="auto"/>
        <w:ind w:right="7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b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As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r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L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b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2"/>
          <w:sz w:val="8"/>
          <w:szCs w:val="8"/>
        </w:rPr>
        <w:t>ms</w:t>
      </w:r>
      <w:r>
        <w:rPr>
          <w:rFonts w:ascii="Arial" w:eastAsia="Arial" w:hAnsi="Arial" w:cs="Arial"/>
          <w:spacing w:val="-2"/>
          <w:sz w:val="8"/>
          <w:szCs w:val="8"/>
        </w:rPr>
        <w:t>o</w:t>
      </w:r>
      <w:r>
        <w:rPr>
          <w:rFonts w:ascii="Arial" w:eastAsia="Arial" w:hAnsi="Arial" w:cs="Arial"/>
          <w:spacing w:val="2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 xml:space="preserve">ek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b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>en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un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b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T</w:t>
      </w:r>
      <w:r>
        <w:rPr>
          <w:rFonts w:ascii="Arial" w:eastAsia="Arial" w:hAnsi="Arial" w:cs="Arial"/>
          <w:spacing w:val="-1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HT</w:t>
      </w:r>
    </w:p>
    <w:p w:rsidR="001F4DC5" w:rsidRDefault="00986566">
      <w:pPr>
        <w:spacing w:line="80" w:lineRule="exact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m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Cad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ng</w:t>
      </w:r>
      <w:r>
        <w:rPr>
          <w:rFonts w:ascii="Arial" w:eastAsia="Arial" w:hAnsi="Arial" w:cs="Arial"/>
          <w:spacing w:val="5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AA</w:t>
      </w:r>
      <w:r>
        <w:rPr>
          <w:rFonts w:ascii="Arial" w:eastAsia="Arial" w:hAnsi="Arial" w:cs="Arial"/>
          <w:w w:val="90"/>
          <w:sz w:val="8"/>
          <w:szCs w:val="8"/>
        </w:rPr>
        <w:t>B dan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e</w:t>
      </w: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>daraan</w:t>
      </w:r>
    </w:p>
    <w:p w:rsidR="001F4DC5" w:rsidRDefault="00986566">
      <w:pPr>
        <w:spacing w:before="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m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sz w:val="8"/>
          <w:szCs w:val="8"/>
        </w:rPr>
        <w:t>Cad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w w:val="90"/>
          <w:sz w:val="8"/>
          <w:szCs w:val="8"/>
        </w:rPr>
        <w:t>ng</w:t>
      </w:r>
      <w:r>
        <w:rPr>
          <w:rFonts w:ascii="Arial" w:eastAsia="Arial" w:hAnsi="Arial" w:cs="Arial"/>
          <w:spacing w:val="5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>e</w:t>
      </w:r>
      <w:r>
        <w:rPr>
          <w:rFonts w:ascii="Arial" w:eastAsia="Arial" w:hAnsi="Arial" w:cs="Arial"/>
          <w:spacing w:val="-1"/>
          <w:sz w:val="8"/>
          <w:szCs w:val="8"/>
        </w:rPr>
        <w:t>s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n</w:t>
      </w:r>
    </w:p>
    <w:p w:rsidR="001F4DC5" w:rsidRDefault="00986566">
      <w:pPr>
        <w:spacing w:before="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m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k</w:t>
      </w:r>
      <w:r>
        <w:rPr>
          <w:rFonts w:ascii="Arial" w:eastAsia="Arial" w:hAnsi="Arial" w:cs="Arial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90"/>
          <w:sz w:val="8"/>
          <w:szCs w:val="8"/>
        </w:rPr>
        <w:t>i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upp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l</w:t>
      </w:r>
      <w:r>
        <w:rPr>
          <w:rFonts w:ascii="Arial" w:eastAsia="Arial" w:hAnsi="Arial" w:cs="Arial"/>
          <w:w w:val="90"/>
          <w:sz w:val="8"/>
          <w:szCs w:val="8"/>
        </w:rPr>
        <w:t>ai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>an</w:t>
      </w:r>
      <w:r>
        <w:rPr>
          <w:rFonts w:ascii="Arial" w:eastAsia="Arial" w:hAnsi="Arial" w:cs="Arial"/>
          <w:spacing w:val="-1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or</w:t>
      </w:r>
    </w:p>
    <w:p w:rsidR="001F4DC5" w:rsidRDefault="00986566">
      <w:pPr>
        <w:spacing w:before="11" w:line="275" w:lineRule="auto"/>
        <w:ind w:right="17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w w:val="90"/>
          <w:sz w:val="8"/>
          <w:szCs w:val="8"/>
        </w:rPr>
        <w:t>goba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di</w:t>
      </w:r>
      <w:r>
        <w:rPr>
          <w:rFonts w:ascii="Arial" w:eastAsia="Arial" w:hAnsi="Arial" w:cs="Arial"/>
          <w:spacing w:val="-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Ru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w w:val="91"/>
          <w:sz w:val="8"/>
          <w:szCs w:val="8"/>
        </w:rPr>
        <w:t>ah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S</w:t>
      </w:r>
      <w:r>
        <w:rPr>
          <w:rFonts w:ascii="Arial" w:eastAsia="Arial" w:hAnsi="Arial" w:cs="Arial"/>
          <w:w w:val="91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k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i</w:t>
      </w:r>
      <w:r>
        <w:rPr>
          <w:rFonts w:ascii="Arial" w:eastAsia="Arial" w:hAnsi="Arial" w:cs="Arial"/>
          <w:w w:val="91"/>
          <w:sz w:val="8"/>
          <w:szCs w:val="8"/>
        </w:rPr>
        <w:t xml:space="preserve">t 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P</w:t>
      </w:r>
      <w:r>
        <w:rPr>
          <w:rFonts w:ascii="Arial" w:eastAsia="Arial" w:hAnsi="Arial" w:cs="Arial"/>
          <w:w w:val="91"/>
          <w:sz w:val="8"/>
          <w:szCs w:val="8"/>
        </w:rPr>
        <w:t>eru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s</w:t>
      </w:r>
      <w:r>
        <w:rPr>
          <w:rFonts w:ascii="Arial" w:eastAsia="Arial" w:hAnsi="Arial" w:cs="Arial"/>
          <w:w w:val="91"/>
          <w:sz w:val="8"/>
          <w:szCs w:val="8"/>
        </w:rPr>
        <w:t xml:space="preserve">ahaan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w w:val="90"/>
          <w:sz w:val="8"/>
          <w:szCs w:val="8"/>
        </w:rPr>
        <w:t>goba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di</w:t>
      </w:r>
      <w:r>
        <w:rPr>
          <w:rFonts w:ascii="Arial" w:eastAsia="Arial" w:hAnsi="Arial" w:cs="Arial"/>
          <w:spacing w:val="-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Ru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m</w:t>
      </w:r>
      <w:r>
        <w:rPr>
          <w:rFonts w:ascii="Arial" w:eastAsia="Arial" w:hAnsi="Arial" w:cs="Arial"/>
          <w:w w:val="91"/>
          <w:sz w:val="8"/>
          <w:szCs w:val="8"/>
        </w:rPr>
        <w:t>ah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 xml:space="preserve"> S</w:t>
      </w:r>
      <w:r>
        <w:rPr>
          <w:rFonts w:ascii="Arial" w:eastAsia="Arial" w:hAnsi="Arial" w:cs="Arial"/>
          <w:w w:val="91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91"/>
          <w:sz w:val="8"/>
          <w:szCs w:val="8"/>
        </w:rPr>
        <w:t>k</w:t>
      </w:r>
      <w:r>
        <w:rPr>
          <w:rFonts w:ascii="Arial" w:eastAsia="Arial" w:hAnsi="Arial" w:cs="Arial"/>
          <w:spacing w:val="1"/>
          <w:w w:val="91"/>
          <w:sz w:val="8"/>
          <w:szCs w:val="8"/>
        </w:rPr>
        <w:t>i</w:t>
      </w:r>
      <w:r>
        <w:rPr>
          <w:rFonts w:ascii="Arial" w:eastAsia="Arial" w:hAnsi="Arial" w:cs="Arial"/>
          <w:w w:val="91"/>
          <w:sz w:val="8"/>
          <w:szCs w:val="8"/>
        </w:rPr>
        <w:t xml:space="preserve">t </w:t>
      </w:r>
      <w:r>
        <w:rPr>
          <w:rFonts w:ascii="Arial" w:eastAsia="Arial" w:hAnsi="Arial" w:cs="Arial"/>
          <w:sz w:val="8"/>
          <w:szCs w:val="8"/>
        </w:rPr>
        <w:t>R</w:t>
      </w:r>
      <w:r>
        <w:rPr>
          <w:rFonts w:ascii="Arial" w:eastAsia="Arial" w:hAnsi="Arial" w:cs="Arial"/>
          <w:spacing w:val="-2"/>
          <w:sz w:val="8"/>
          <w:szCs w:val="8"/>
        </w:rPr>
        <w:t>u</w:t>
      </w:r>
      <w:r>
        <w:rPr>
          <w:rFonts w:ascii="Arial" w:eastAsia="Arial" w:hAnsi="Arial" w:cs="Arial"/>
          <w:spacing w:val="1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>u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an 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y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l</w:t>
      </w:r>
      <w:r>
        <w:rPr>
          <w:rFonts w:ascii="Arial" w:eastAsia="Arial" w:hAnsi="Arial" w:cs="Arial"/>
          <w:w w:val="90"/>
          <w:sz w:val="8"/>
          <w:szCs w:val="8"/>
        </w:rPr>
        <w:t>at</w:t>
      </w:r>
      <w:r>
        <w:rPr>
          <w:rFonts w:ascii="Arial" w:eastAsia="Arial" w:hAnsi="Arial" w:cs="Arial"/>
          <w:spacing w:val="2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>B</w:t>
      </w:r>
      <w:r>
        <w:rPr>
          <w:rFonts w:ascii="Arial" w:eastAsia="Arial" w:hAnsi="Arial" w:cs="Arial"/>
          <w:sz w:val="8"/>
          <w:szCs w:val="8"/>
        </w:rPr>
        <w:t>erat</w:t>
      </w:r>
    </w:p>
    <w:p w:rsidR="001F4DC5" w:rsidRDefault="00986566">
      <w:pPr>
        <w:spacing w:line="80" w:lineRule="exac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y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B</w:t>
      </w:r>
      <w:r>
        <w:rPr>
          <w:rFonts w:ascii="Arial" w:eastAsia="Arial" w:hAnsi="Arial" w:cs="Arial"/>
          <w:spacing w:val="-2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>ngunan</w:t>
      </w:r>
    </w:p>
    <w:p w:rsidR="001F4DC5" w:rsidRDefault="00986566">
      <w:pPr>
        <w:spacing w:before="1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w w:val="90"/>
          <w:sz w:val="8"/>
          <w:szCs w:val="8"/>
        </w:rPr>
        <w:t>P</w:t>
      </w:r>
      <w:r>
        <w:rPr>
          <w:rFonts w:ascii="Arial" w:eastAsia="Arial" w:hAnsi="Arial" w:cs="Arial"/>
          <w:w w:val="9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90"/>
          <w:sz w:val="8"/>
          <w:szCs w:val="8"/>
        </w:rPr>
        <w:t>n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y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s</w:t>
      </w:r>
      <w:r>
        <w:rPr>
          <w:rFonts w:ascii="Arial" w:eastAsia="Arial" w:hAnsi="Arial" w:cs="Arial"/>
          <w:w w:val="90"/>
          <w:sz w:val="8"/>
          <w:szCs w:val="8"/>
        </w:rPr>
        <w:t>u</w:t>
      </w:r>
      <w:r>
        <w:rPr>
          <w:rFonts w:ascii="Arial" w:eastAsia="Arial" w:hAnsi="Arial" w:cs="Arial"/>
          <w:spacing w:val="-1"/>
          <w:w w:val="90"/>
          <w:sz w:val="8"/>
          <w:szCs w:val="8"/>
        </w:rPr>
        <w:t>t</w:t>
      </w:r>
      <w:r>
        <w:rPr>
          <w:rFonts w:ascii="Arial" w:eastAsia="Arial" w:hAnsi="Arial" w:cs="Arial"/>
          <w:w w:val="90"/>
          <w:sz w:val="8"/>
          <w:szCs w:val="8"/>
        </w:rPr>
        <w:t>an</w:t>
      </w:r>
      <w:r>
        <w:rPr>
          <w:rFonts w:ascii="Arial" w:eastAsia="Arial" w:hAnsi="Arial" w:cs="Arial"/>
          <w:spacing w:val="3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K</w:t>
      </w:r>
      <w:r>
        <w:rPr>
          <w:rFonts w:ascii="Arial" w:eastAsia="Arial" w:hAnsi="Arial" w:cs="Arial"/>
          <w:spacing w:val="-2"/>
          <w:sz w:val="8"/>
          <w:szCs w:val="8"/>
        </w:rPr>
        <w:t>e</w:t>
      </w:r>
      <w:r>
        <w:rPr>
          <w:rFonts w:ascii="Arial" w:eastAsia="Arial" w:hAnsi="Arial" w:cs="Arial"/>
          <w:sz w:val="8"/>
          <w:szCs w:val="8"/>
        </w:rPr>
        <w:t>ndaraan</w:t>
      </w:r>
    </w:p>
    <w:p w:rsidR="001F4DC5" w:rsidRDefault="00986566">
      <w:pPr>
        <w:ind w:right="-33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b/>
          <w:sz w:val="8"/>
          <w:szCs w:val="8"/>
        </w:rPr>
        <w:lastRenderedPageBreak/>
        <w:t xml:space="preserve">Rp    </w:t>
      </w:r>
      <w:r>
        <w:rPr>
          <w:rFonts w:ascii="Arial" w:eastAsia="Arial" w:hAnsi="Arial" w:cs="Arial"/>
          <w:b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b/>
          <w:w w:val="91"/>
          <w:sz w:val="8"/>
          <w:szCs w:val="8"/>
        </w:rPr>
        <w:t>23</w:t>
      </w:r>
      <w:r>
        <w:rPr>
          <w:rFonts w:ascii="Arial" w:eastAsia="Arial" w:hAnsi="Arial" w:cs="Arial"/>
          <w:b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b/>
          <w:w w:val="91"/>
          <w:sz w:val="8"/>
          <w:szCs w:val="8"/>
        </w:rPr>
        <w:t>277</w:t>
      </w:r>
      <w:r>
        <w:rPr>
          <w:rFonts w:ascii="Arial" w:eastAsia="Arial" w:hAnsi="Arial" w:cs="Arial"/>
          <w:b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b/>
          <w:w w:val="91"/>
          <w:sz w:val="8"/>
          <w:szCs w:val="8"/>
        </w:rPr>
        <w:t>754</w:t>
      </w:r>
      <w:r>
        <w:rPr>
          <w:rFonts w:ascii="Arial" w:eastAsia="Arial" w:hAnsi="Arial" w:cs="Arial"/>
          <w:b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b/>
          <w:w w:val="91"/>
          <w:sz w:val="8"/>
          <w:szCs w:val="8"/>
        </w:rPr>
        <w:t>008</w:t>
      </w:r>
    </w:p>
    <w:p w:rsidR="001F4DC5" w:rsidRDefault="001F4DC5">
      <w:pPr>
        <w:spacing w:before="6" w:line="120" w:lineRule="exact"/>
        <w:rPr>
          <w:sz w:val="12"/>
          <w:szCs w:val="12"/>
        </w:rPr>
      </w:pPr>
    </w:p>
    <w:p w:rsidR="001F4DC5" w:rsidRDefault="00986566">
      <w:pPr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48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742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090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4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043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500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218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206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959</w:t>
      </w:r>
    </w:p>
    <w:p w:rsidR="001F4DC5" w:rsidRDefault="00986566">
      <w:pPr>
        <w:spacing w:before="11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67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494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643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126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887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536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178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322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282</w:t>
      </w:r>
    </w:p>
    <w:p w:rsidR="001F4DC5" w:rsidRDefault="00986566">
      <w:pPr>
        <w:spacing w:before="11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755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756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208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558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998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979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25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274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344</w:t>
      </w:r>
    </w:p>
    <w:p w:rsidR="001F4DC5" w:rsidRDefault="00986566">
      <w:pPr>
        <w:spacing w:before="11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</w:t>
      </w:r>
      <w:r>
        <w:rPr>
          <w:rFonts w:ascii="Arial" w:eastAsia="Arial" w:hAnsi="Arial" w:cs="Arial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385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602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543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3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921</w:t>
      </w:r>
      <w:r>
        <w:rPr>
          <w:rFonts w:ascii="Arial" w:eastAsia="Arial" w:hAnsi="Arial" w:cs="Arial"/>
          <w:spacing w:val="-1"/>
          <w:sz w:val="8"/>
          <w:szCs w:val="8"/>
        </w:rPr>
        <w:t>.</w:t>
      </w:r>
      <w:r>
        <w:rPr>
          <w:rFonts w:ascii="Arial" w:eastAsia="Arial" w:hAnsi="Arial" w:cs="Arial"/>
          <w:sz w:val="8"/>
          <w:szCs w:val="8"/>
        </w:rPr>
        <w:t>800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7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546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768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826</w:t>
      </w:r>
    </w:p>
    <w:p w:rsidR="001F4DC5" w:rsidRDefault="00986566">
      <w:pPr>
        <w:spacing w:before="11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1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328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550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148</w:t>
      </w:r>
    </w:p>
    <w:p w:rsidR="001F4DC5" w:rsidRDefault="00986566">
      <w:pPr>
        <w:spacing w:before="13"/>
        <w:ind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Rp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w w:val="91"/>
          <w:sz w:val="8"/>
          <w:szCs w:val="8"/>
        </w:rPr>
        <w:t>24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435</w:t>
      </w:r>
      <w:r>
        <w:rPr>
          <w:rFonts w:ascii="Arial" w:eastAsia="Arial" w:hAnsi="Arial" w:cs="Arial"/>
          <w:spacing w:val="-1"/>
          <w:w w:val="91"/>
          <w:sz w:val="8"/>
          <w:szCs w:val="8"/>
        </w:rPr>
        <w:t>.</w:t>
      </w:r>
      <w:r>
        <w:rPr>
          <w:rFonts w:ascii="Arial" w:eastAsia="Arial" w:hAnsi="Arial" w:cs="Arial"/>
          <w:w w:val="91"/>
          <w:sz w:val="8"/>
          <w:szCs w:val="8"/>
        </w:rPr>
        <w:t>228</w:t>
      </w:r>
    </w:p>
    <w:p w:rsidR="001F4DC5" w:rsidRDefault="00986566">
      <w:pPr>
        <w:spacing w:before="18" w:line="200" w:lineRule="exact"/>
      </w:pPr>
      <w:r>
        <w:br w:type="column"/>
      </w:r>
    </w:p>
    <w:p w:rsidR="001F4DC5" w:rsidRDefault="00986566">
      <w:pPr>
        <w:ind w:left="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5</w:t>
      </w:r>
      <w:r>
        <w:rPr>
          <w:rFonts w:ascii="Verdana" w:eastAsia="Verdana" w:hAnsi="Verdana" w:cs="Verdana"/>
          <w:b/>
          <w:sz w:val="18"/>
          <w:szCs w:val="18"/>
        </w:rPr>
        <w:t>.2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Ha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k 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ks</w:t>
      </w:r>
      <w:r>
        <w:rPr>
          <w:rFonts w:ascii="Verdana" w:eastAsia="Verdana" w:hAnsi="Verdana" w:cs="Verdana"/>
          <w:b/>
          <w:sz w:val="18"/>
          <w:szCs w:val="18"/>
        </w:rPr>
        <w:t>i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115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4" w:space="720" w:equalWidth="0">
            <w:col w:w="1144" w:space="440"/>
            <w:col w:w="1512" w:space="727"/>
            <w:col w:w="742" w:space="417"/>
            <w:col w:w="4278"/>
          </w:cols>
        </w:sect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ri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a-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tu</w:t>
      </w:r>
      <w:r>
        <w:rPr>
          <w:rFonts w:ascii="Verdana" w:eastAsia="Verdana" w:hAnsi="Verdana" w:cs="Verdana"/>
          <w:sz w:val="18"/>
          <w:szCs w:val="18"/>
        </w:rPr>
        <w:t>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etod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 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-1"/>
          <w:sz w:val="18"/>
          <w:szCs w:val="18"/>
        </w:rPr>
        <w:t>ukk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h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1F4DC5" w:rsidRDefault="00986566">
      <w:pPr>
        <w:spacing w:before="20"/>
        <w:jc w:val="right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shape id="_x0000_s1028" type="#_x0000_t202" style="position:absolute;left:0;text-align:left;margin-left:161.2pt;margin-top:-63.4pt;width:158.15pt;height:65.55pt;z-index:-34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9"/>
                    <w:gridCol w:w="225"/>
                    <w:gridCol w:w="691"/>
                  </w:tblGrid>
                  <w:tr w:rsidR="00986566">
                    <w:trPr>
                      <w:trHeight w:hRule="exact" w:val="203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n</w:t>
                        </w:r>
                      </w:p>
                      <w:p w:rsidR="00986566" w:rsidRDefault="00986566">
                        <w:pPr>
                          <w:spacing w:before="11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eng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n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  <w:p w:rsidR="00986566" w:rsidRDefault="00986566">
                        <w:pPr>
                          <w:spacing w:before="11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line="80" w:lineRule="exact"/>
                          <w:ind w:left="9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121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805</w:t>
                        </w:r>
                      </w:p>
                      <w:p w:rsidR="00986566" w:rsidRDefault="00986566">
                        <w:pPr>
                          <w:spacing w:before="11"/>
                          <w:ind w:left="33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913</w:t>
                        </w:r>
                      </w:p>
                    </w:tc>
                  </w:tr>
                  <w:tr w:rsidR="00986566">
                    <w:trPr>
                      <w:trHeight w:hRule="exact" w:val="114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1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arana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1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12"/>
                          <w:ind w:left="23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723</w:t>
                        </w:r>
                      </w:p>
                    </w:tc>
                  </w:tr>
                  <w:tr w:rsidR="00986566">
                    <w:trPr>
                      <w:trHeight w:hRule="exact" w:val="106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19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734</w:t>
                        </w:r>
                      </w:p>
                    </w:tc>
                  </w:tr>
                  <w:tr w:rsidR="00986566">
                    <w:trPr>
                      <w:trHeight w:hRule="exact" w:val="104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al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19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362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600</w:t>
                        </w:r>
                      </w:p>
                    </w:tc>
                  </w:tr>
                  <w:tr w:rsidR="00986566">
                    <w:trPr>
                      <w:trHeight w:hRule="exact" w:val="104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opi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29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495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468</w:t>
                        </w:r>
                      </w:p>
                    </w:tc>
                  </w:tr>
                  <w:tr w:rsidR="00986566">
                    <w:trPr>
                      <w:trHeight w:hRule="exact" w:val="106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B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9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962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732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520</w:t>
                        </w:r>
                      </w:p>
                    </w:tc>
                  </w:tr>
                  <w:tr w:rsidR="00986566">
                    <w:trPr>
                      <w:trHeight w:hRule="exact" w:val="104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angan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23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000</w:t>
                        </w:r>
                      </w:p>
                    </w:tc>
                  </w:tr>
                  <w:tr w:rsidR="00986566">
                    <w:trPr>
                      <w:trHeight w:hRule="exact" w:val="104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unan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2"/>
                          <w:ind w:left="9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026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304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400</w:t>
                        </w:r>
                      </w:p>
                    </w:tc>
                  </w:tr>
                  <w:tr w:rsidR="00986566">
                    <w:trPr>
                      <w:trHeight w:hRule="exact" w:val="106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1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1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1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1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1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/P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ur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15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207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309</w:t>
                        </w:r>
                      </w:p>
                    </w:tc>
                  </w:tr>
                  <w:tr w:rsidR="00986566">
                    <w:trPr>
                      <w:trHeight w:hRule="exact" w:val="110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0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eneral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e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4"/>
                          <w:ind w:left="15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681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937</w:t>
                        </w:r>
                      </w:p>
                    </w:tc>
                  </w:tr>
                  <w:tr w:rsidR="00986566">
                    <w:trPr>
                      <w:trHeight w:hRule="exact" w:val="130"/>
                    </w:trPr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6566" w:rsidRDefault="00986566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1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1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1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1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1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1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986566" w:rsidRDefault="00986566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Rp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86566" w:rsidRDefault="00986566">
                        <w:pPr>
                          <w:spacing w:before="8"/>
                          <w:ind w:left="9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>447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8"/>
                            <w:szCs w:val="8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+</w:t>
                        </w:r>
                      </w:p>
                    </w:tc>
                  </w:tr>
                </w:tbl>
                <w:p w:rsidR="00986566" w:rsidRDefault="00986566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w w:val="90"/>
          <w:sz w:val="9"/>
          <w:szCs w:val="9"/>
        </w:rPr>
        <w:t>T</w:t>
      </w:r>
      <w:r>
        <w:rPr>
          <w:rFonts w:ascii="Calibri" w:eastAsia="Calibri" w:hAnsi="Calibri" w:cs="Calibri"/>
          <w:b/>
          <w:spacing w:val="-2"/>
          <w:w w:val="90"/>
          <w:sz w:val="9"/>
          <w:szCs w:val="9"/>
        </w:rPr>
        <w:t>O</w:t>
      </w:r>
      <w:r>
        <w:rPr>
          <w:rFonts w:ascii="Calibri" w:eastAsia="Calibri" w:hAnsi="Calibri" w:cs="Calibri"/>
          <w:b/>
          <w:spacing w:val="1"/>
          <w:w w:val="90"/>
          <w:sz w:val="9"/>
          <w:szCs w:val="9"/>
        </w:rPr>
        <w:t>TA</w:t>
      </w:r>
      <w:r>
        <w:rPr>
          <w:rFonts w:ascii="Calibri" w:eastAsia="Calibri" w:hAnsi="Calibri" w:cs="Calibri"/>
          <w:b/>
          <w:w w:val="90"/>
          <w:sz w:val="9"/>
          <w:szCs w:val="9"/>
        </w:rPr>
        <w:t>L</w:t>
      </w:r>
    </w:p>
    <w:p w:rsidR="001F4DC5" w:rsidRDefault="00986566">
      <w:pPr>
        <w:spacing w:before="28"/>
        <w:ind w:right="-33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1"/>
          <w:sz w:val="8"/>
          <w:szCs w:val="8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b/>
          <w:sz w:val="8"/>
          <w:szCs w:val="8"/>
          <w:u w:val="single" w:color="000000"/>
        </w:rPr>
        <w:t xml:space="preserve">Rp   </w:t>
      </w:r>
      <w:r>
        <w:rPr>
          <w:rFonts w:ascii="Arial" w:eastAsia="Arial" w:hAnsi="Arial" w:cs="Arial"/>
          <w:b/>
          <w:spacing w:val="7"/>
          <w:sz w:val="8"/>
          <w:szCs w:val="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8"/>
          <w:szCs w:val="8"/>
          <w:u w:val="single" w:color="000000"/>
        </w:rPr>
        <w:t>28</w:t>
      </w:r>
      <w:r>
        <w:rPr>
          <w:rFonts w:ascii="Arial" w:eastAsia="Arial" w:hAnsi="Arial" w:cs="Arial"/>
          <w:b/>
          <w:spacing w:val="-1"/>
          <w:sz w:val="8"/>
          <w:szCs w:val="8"/>
          <w:u w:val="single" w:color="000000"/>
        </w:rPr>
        <w:t>.</w:t>
      </w:r>
      <w:r>
        <w:rPr>
          <w:rFonts w:ascii="Arial" w:eastAsia="Arial" w:hAnsi="Arial" w:cs="Arial"/>
          <w:b/>
          <w:sz w:val="8"/>
          <w:szCs w:val="8"/>
          <w:u w:val="single" w:color="000000"/>
        </w:rPr>
        <w:t>094</w:t>
      </w:r>
      <w:r>
        <w:rPr>
          <w:rFonts w:ascii="Arial" w:eastAsia="Arial" w:hAnsi="Arial" w:cs="Arial"/>
          <w:b/>
          <w:spacing w:val="-1"/>
          <w:sz w:val="8"/>
          <w:szCs w:val="8"/>
          <w:u w:val="single" w:color="000000"/>
        </w:rPr>
        <w:t>.</w:t>
      </w:r>
      <w:r>
        <w:rPr>
          <w:rFonts w:ascii="Arial" w:eastAsia="Arial" w:hAnsi="Arial" w:cs="Arial"/>
          <w:b/>
          <w:sz w:val="8"/>
          <w:szCs w:val="8"/>
          <w:u w:val="single" w:color="000000"/>
        </w:rPr>
        <w:t>164</w:t>
      </w:r>
      <w:r>
        <w:rPr>
          <w:rFonts w:ascii="Arial" w:eastAsia="Arial" w:hAnsi="Arial" w:cs="Arial"/>
          <w:b/>
          <w:spacing w:val="-1"/>
          <w:sz w:val="8"/>
          <w:szCs w:val="8"/>
          <w:u w:val="single" w:color="000000"/>
        </w:rPr>
        <w:t>.</w:t>
      </w:r>
      <w:r>
        <w:rPr>
          <w:rFonts w:ascii="Arial" w:eastAsia="Arial" w:hAnsi="Arial" w:cs="Arial"/>
          <w:b/>
          <w:sz w:val="8"/>
          <w:szCs w:val="8"/>
          <w:u w:val="single" w:color="000000"/>
        </w:rPr>
        <w:t>495</w:t>
      </w:r>
    </w:p>
    <w:p w:rsidR="001F4DC5" w:rsidRDefault="00986566">
      <w:pPr>
        <w:spacing w:line="16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3" w:space="720" w:equalWidth="0">
            <w:col w:w="2790" w:space="995"/>
            <w:col w:w="780" w:space="417"/>
            <w:col w:w="4278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lastRenderedPageBreak/>
        <w:t>bi</w:t>
      </w:r>
      <w:r>
        <w:rPr>
          <w:rFonts w:ascii="Verdana" w:eastAsia="Verdana" w:hAnsi="Verdana" w:cs="Verdana"/>
          <w:position w:val="-5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y</w:t>
      </w:r>
      <w:r>
        <w:rPr>
          <w:rFonts w:ascii="Verdana" w:eastAsia="Verdana" w:hAnsi="Verdana" w:cs="Verdana"/>
          <w:position w:val="-5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40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p</w:t>
      </w:r>
      <w:r>
        <w:rPr>
          <w:rFonts w:ascii="Verdana" w:eastAsia="Verdana" w:hAnsi="Verdana" w:cs="Verdana"/>
          <w:position w:val="-5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uk</w:t>
      </w:r>
      <w:r>
        <w:rPr>
          <w:rFonts w:ascii="Verdana" w:eastAsia="Verdana" w:hAnsi="Verdana" w:cs="Verdana"/>
          <w:position w:val="-5"/>
          <w:sz w:val="18"/>
          <w:szCs w:val="18"/>
        </w:rPr>
        <w:t>si</w:t>
      </w:r>
      <w:r>
        <w:rPr>
          <w:rFonts w:ascii="Verdana" w:eastAsia="Verdana" w:hAnsi="Verdana" w:cs="Verdana"/>
          <w:spacing w:val="41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5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eb</w:t>
      </w:r>
      <w:r>
        <w:rPr>
          <w:rFonts w:ascii="Verdana" w:eastAsia="Verdana" w:hAnsi="Verdana" w:cs="Verdana"/>
          <w:position w:val="-5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g</w:t>
      </w:r>
      <w:r>
        <w:rPr>
          <w:rFonts w:ascii="Verdana" w:eastAsia="Verdana" w:hAnsi="Verdana" w:cs="Verdana"/>
          <w:position w:val="-5"/>
          <w:sz w:val="18"/>
          <w:szCs w:val="18"/>
        </w:rPr>
        <w:t>ai</w:t>
      </w:r>
      <w:r>
        <w:rPr>
          <w:rFonts w:ascii="Verdana" w:eastAsia="Verdana" w:hAnsi="Verdana" w:cs="Verdana"/>
          <w:spacing w:val="41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un</w:t>
      </w:r>
      <w:r>
        <w:rPr>
          <w:rFonts w:ascii="Verdana" w:eastAsia="Verdana" w:hAnsi="Verdana" w:cs="Verdana"/>
          <w:position w:val="-5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u</w:t>
      </w:r>
      <w:r>
        <w:rPr>
          <w:rFonts w:ascii="Verdana" w:eastAsia="Verdana" w:hAnsi="Verdana" w:cs="Verdana"/>
          <w:position w:val="-5"/>
          <w:sz w:val="18"/>
          <w:szCs w:val="18"/>
        </w:rPr>
        <w:t>r</w:t>
      </w:r>
      <w:r>
        <w:rPr>
          <w:rFonts w:ascii="Verdana" w:eastAsia="Verdana" w:hAnsi="Verdana" w:cs="Verdana"/>
          <w:spacing w:val="42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h</w:t>
      </w:r>
      <w:r>
        <w:rPr>
          <w:rFonts w:ascii="Verdana" w:eastAsia="Verdana" w:hAnsi="Verdana" w:cs="Verdana"/>
          <w:position w:val="-5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g</w:t>
      </w:r>
      <w:r>
        <w:rPr>
          <w:rFonts w:ascii="Verdana" w:eastAsia="Verdana" w:hAnsi="Verdana" w:cs="Verdana"/>
          <w:position w:val="-5"/>
          <w:sz w:val="18"/>
          <w:szCs w:val="18"/>
        </w:rPr>
        <w:t>a</w:t>
      </w:r>
      <w:r>
        <w:rPr>
          <w:rFonts w:ascii="Verdana" w:eastAsia="Verdana" w:hAnsi="Verdana" w:cs="Verdana"/>
          <w:spacing w:val="40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5"/>
          <w:sz w:val="18"/>
          <w:szCs w:val="18"/>
        </w:rPr>
        <w:t>k</w:t>
      </w:r>
      <w:r>
        <w:rPr>
          <w:rFonts w:ascii="Verdana" w:eastAsia="Verdana" w:hAnsi="Verdana" w:cs="Verdana"/>
          <w:position w:val="-5"/>
          <w:sz w:val="18"/>
          <w:szCs w:val="18"/>
        </w:rPr>
        <w:t>,</w:t>
      </w:r>
    </w:p>
    <w:p w:rsidR="001F4DC5" w:rsidRDefault="00986566">
      <w:pPr>
        <w:spacing w:line="80" w:lineRule="exact"/>
        <w:ind w:left="605" w:right="-3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spacing w:val="2"/>
          <w:w w:val="90"/>
          <w:sz w:val="9"/>
          <w:szCs w:val="9"/>
        </w:rPr>
        <w:lastRenderedPageBreak/>
        <w:t>H</w:t>
      </w:r>
      <w:r>
        <w:rPr>
          <w:rFonts w:ascii="Calibri" w:eastAsia="Calibri" w:hAnsi="Calibri" w:cs="Calibri"/>
          <w:b/>
          <w:spacing w:val="-2"/>
          <w:w w:val="90"/>
          <w:sz w:val="9"/>
          <w:szCs w:val="9"/>
        </w:rPr>
        <w:t>a</w:t>
      </w:r>
      <w:r>
        <w:rPr>
          <w:rFonts w:ascii="Calibri" w:eastAsia="Calibri" w:hAnsi="Calibri" w:cs="Calibri"/>
          <w:b/>
          <w:w w:val="90"/>
          <w:sz w:val="9"/>
          <w:szCs w:val="9"/>
        </w:rPr>
        <w:t>rga</w:t>
      </w:r>
      <w:r>
        <w:rPr>
          <w:rFonts w:ascii="Calibri" w:eastAsia="Calibri" w:hAnsi="Calibri" w:cs="Calibri"/>
          <w:b/>
          <w:spacing w:val="2"/>
          <w:w w:val="9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spacing w:val="-2"/>
          <w:w w:val="90"/>
          <w:sz w:val="9"/>
          <w:szCs w:val="9"/>
        </w:rPr>
        <w:t>P</w:t>
      </w:r>
      <w:r>
        <w:rPr>
          <w:rFonts w:ascii="Calibri" w:eastAsia="Calibri" w:hAnsi="Calibri" w:cs="Calibri"/>
          <w:b/>
          <w:w w:val="90"/>
          <w:sz w:val="9"/>
          <w:szCs w:val="9"/>
        </w:rPr>
        <w:t>o</w:t>
      </w:r>
      <w:r>
        <w:rPr>
          <w:rFonts w:ascii="Calibri" w:eastAsia="Calibri" w:hAnsi="Calibri" w:cs="Calibri"/>
          <w:b/>
          <w:spacing w:val="2"/>
          <w:w w:val="90"/>
          <w:sz w:val="9"/>
          <w:szCs w:val="9"/>
        </w:rPr>
        <w:t>k</w:t>
      </w:r>
      <w:r>
        <w:rPr>
          <w:rFonts w:ascii="Calibri" w:eastAsia="Calibri" w:hAnsi="Calibri" w:cs="Calibri"/>
          <w:b/>
          <w:w w:val="90"/>
          <w:sz w:val="9"/>
          <w:szCs w:val="9"/>
        </w:rPr>
        <w:t>ok</w:t>
      </w:r>
      <w:r>
        <w:rPr>
          <w:rFonts w:ascii="Calibri" w:eastAsia="Calibri" w:hAnsi="Calibri" w:cs="Calibri"/>
          <w:b/>
          <w:spacing w:val="-2"/>
          <w:w w:val="9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sz w:val="9"/>
          <w:szCs w:val="9"/>
        </w:rPr>
        <w:t>Produk</w:t>
      </w:r>
      <w:r>
        <w:rPr>
          <w:rFonts w:ascii="Calibri" w:eastAsia="Calibri" w:hAnsi="Calibri" w:cs="Calibri"/>
          <w:b/>
          <w:spacing w:val="1"/>
          <w:sz w:val="9"/>
          <w:szCs w:val="9"/>
        </w:rPr>
        <w:t>s</w:t>
      </w:r>
      <w:r>
        <w:rPr>
          <w:rFonts w:ascii="Calibri" w:eastAsia="Calibri" w:hAnsi="Calibri" w:cs="Calibri"/>
          <w:b/>
          <w:sz w:val="9"/>
          <w:szCs w:val="9"/>
        </w:rPr>
        <w:t>i</w:t>
      </w:r>
    </w:p>
    <w:p w:rsidR="001F4DC5" w:rsidRDefault="00986566">
      <w:pPr>
        <w:spacing w:line="80" w:lineRule="exact"/>
        <w:rPr>
          <w:rFonts w:ascii="Calibri" w:eastAsia="Calibri" w:hAnsi="Calibri" w:cs="Calibri"/>
          <w:sz w:val="9"/>
          <w:szCs w:val="9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1340" w:space="2483"/>
            <w:col w:w="5437"/>
          </w:cols>
        </w:sectPr>
      </w:pPr>
      <w:r>
        <w:br w:type="column"/>
      </w:r>
      <w:r>
        <w:rPr>
          <w:rFonts w:ascii="Calibri" w:eastAsia="Calibri" w:hAnsi="Calibri" w:cs="Calibri"/>
          <w:b/>
          <w:sz w:val="9"/>
          <w:szCs w:val="9"/>
        </w:rPr>
        <w:lastRenderedPageBreak/>
        <w:t xml:space="preserve">Rp     </w:t>
      </w:r>
      <w:r>
        <w:rPr>
          <w:rFonts w:ascii="Calibri" w:eastAsia="Calibri" w:hAnsi="Calibri" w:cs="Calibri"/>
          <w:b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sz w:val="9"/>
          <w:szCs w:val="9"/>
        </w:rPr>
        <w:t>51.</w:t>
      </w:r>
      <w:r>
        <w:rPr>
          <w:rFonts w:ascii="Calibri" w:eastAsia="Calibri" w:hAnsi="Calibri" w:cs="Calibri"/>
          <w:b/>
          <w:spacing w:val="2"/>
          <w:sz w:val="9"/>
          <w:szCs w:val="9"/>
        </w:rPr>
        <w:t>3</w:t>
      </w:r>
      <w:r>
        <w:rPr>
          <w:rFonts w:ascii="Calibri" w:eastAsia="Calibri" w:hAnsi="Calibri" w:cs="Calibri"/>
          <w:b/>
          <w:sz w:val="9"/>
          <w:szCs w:val="9"/>
        </w:rPr>
        <w:t>71.9</w:t>
      </w:r>
      <w:r>
        <w:rPr>
          <w:rFonts w:ascii="Calibri" w:eastAsia="Calibri" w:hAnsi="Calibri" w:cs="Calibri"/>
          <w:b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b/>
          <w:sz w:val="9"/>
          <w:szCs w:val="9"/>
        </w:rPr>
        <w:t>8.5</w:t>
      </w:r>
      <w:r>
        <w:rPr>
          <w:rFonts w:ascii="Calibri" w:eastAsia="Calibri" w:hAnsi="Calibri" w:cs="Calibri"/>
          <w:b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b/>
          <w:sz w:val="9"/>
          <w:szCs w:val="9"/>
        </w:rPr>
        <w:t>3</w:t>
      </w:r>
    </w:p>
    <w:p w:rsidR="001F4DC5" w:rsidRDefault="00986566">
      <w:pPr>
        <w:spacing w:before="25"/>
        <w:ind w:left="605" w:right="-3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w w:val="90"/>
          <w:sz w:val="9"/>
          <w:szCs w:val="9"/>
        </w:rPr>
        <w:lastRenderedPageBreak/>
        <w:t>Ju</w:t>
      </w:r>
      <w:r>
        <w:rPr>
          <w:rFonts w:ascii="Calibri" w:eastAsia="Calibri" w:hAnsi="Calibri" w:cs="Calibri"/>
          <w:b/>
          <w:spacing w:val="1"/>
          <w:w w:val="90"/>
          <w:sz w:val="9"/>
          <w:szCs w:val="9"/>
        </w:rPr>
        <w:t>m</w:t>
      </w:r>
      <w:r>
        <w:rPr>
          <w:rFonts w:ascii="Calibri" w:eastAsia="Calibri" w:hAnsi="Calibri" w:cs="Calibri"/>
          <w:b/>
          <w:spacing w:val="-1"/>
          <w:w w:val="90"/>
          <w:sz w:val="9"/>
          <w:szCs w:val="9"/>
        </w:rPr>
        <w:t>l</w:t>
      </w:r>
      <w:r>
        <w:rPr>
          <w:rFonts w:ascii="Calibri" w:eastAsia="Calibri" w:hAnsi="Calibri" w:cs="Calibri"/>
          <w:b/>
          <w:spacing w:val="1"/>
          <w:w w:val="90"/>
          <w:sz w:val="9"/>
          <w:szCs w:val="9"/>
        </w:rPr>
        <w:t>a</w:t>
      </w:r>
      <w:r>
        <w:rPr>
          <w:rFonts w:ascii="Calibri" w:eastAsia="Calibri" w:hAnsi="Calibri" w:cs="Calibri"/>
          <w:b/>
          <w:w w:val="90"/>
          <w:sz w:val="9"/>
          <w:szCs w:val="9"/>
        </w:rPr>
        <w:t>h</w:t>
      </w:r>
      <w:r>
        <w:rPr>
          <w:rFonts w:ascii="Calibri" w:eastAsia="Calibri" w:hAnsi="Calibri" w:cs="Calibri"/>
          <w:b/>
          <w:spacing w:val="-2"/>
          <w:w w:val="90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w w:val="90"/>
          <w:sz w:val="9"/>
          <w:szCs w:val="9"/>
        </w:rPr>
        <w:t>Produk</w:t>
      </w:r>
      <w:r>
        <w:rPr>
          <w:rFonts w:ascii="Calibri" w:eastAsia="Calibri" w:hAnsi="Calibri" w:cs="Calibri"/>
          <w:b/>
          <w:spacing w:val="1"/>
          <w:w w:val="90"/>
          <w:sz w:val="9"/>
          <w:szCs w:val="9"/>
        </w:rPr>
        <w:t>s</w:t>
      </w:r>
      <w:r>
        <w:rPr>
          <w:rFonts w:ascii="Calibri" w:eastAsia="Calibri" w:hAnsi="Calibri" w:cs="Calibri"/>
          <w:b/>
          <w:w w:val="90"/>
          <w:sz w:val="9"/>
          <w:szCs w:val="9"/>
        </w:rPr>
        <w:t xml:space="preserve">i </w:t>
      </w:r>
      <w:r>
        <w:rPr>
          <w:rFonts w:ascii="Calibri" w:eastAsia="Calibri" w:hAnsi="Calibri" w:cs="Calibri"/>
          <w:b/>
          <w:spacing w:val="1"/>
          <w:sz w:val="9"/>
          <w:szCs w:val="9"/>
        </w:rPr>
        <w:t>(</w:t>
      </w:r>
      <w:r>
        <w:rPr>
          <w:rFonts w:ascii="Calibri" w:eastAsia="Calibri" w:hAnsi="Calibri" w:cs="Calibri"/>
          <w:b/>
          <w:spacing w:val="-2"/>
          <w:sz w:val="9"/>
          <w:szCs w:val="9"/>
        </w:rPr>
        <w:t>t</w:t>
      </w:r>
      <w:r>
        <w:rPr>
          <w:rFonts w:ascii="Calibri" w:eastAsia="Calibri" w:hAnsi="Calibri" w:cs="Calibri"/>
          <w:b/>
          <w:sz w:val="9"/>
          <w:szCs w:val="9"/>
        </w:rPr>
        <w:t xml:space="preserve">on)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spacing w:val="2"/>
          <w:sz w:val="9"/>
          <w:szCs w:val="9"/>
        </w:rPr>
        <w:t>9</w:t>
      </w:r>
      <w:r>
        <w:rPr>
          <w:rFonts w:ascii="Calibri" w:eastAsia="Calibri" w:hAnsi="Calibri" w:cs="Calibri"/>
          <w:b/>
          <w:sz w:val="9"/>
          <w:szCs w:val="9"/>
        </w:rPr>
        <w:t>53.9</w:t>
      </w:r>
      <w:r>
        <w:rPr>
          <w:rFonts w:ascii="Calibri" w:eastAsia="Calibri" w:hAnsi="Calibri" w:cs="Calibri"/>
          <w:b/>
          <w:spacing w:val="2"/>
          <w:sz w:val="9"/>
          <w:szCs w:val="9"/>
        </w:rPr>
        <w:t>5</w:t>
      </w:r>
      <w:r>
        <w:rPr>
          <w:rFonts w:ascii="Calibri" w:eastAsia="Calibri" w:hAnsi="Calibri" w:cs="Calibri"/>
          <w:b/>
          <w:sz w:val="9"/>
          <w:szCs w:val="9"/>
        </w:rPr>
        <w:t>9</w:t>
      </w:r>
    </w:p>
    <w:p w:rsidR="001F4DC5" w:rsidRDefault="00986566">
      <w:pPr>
        <w:spacing w:line="160" w:lineRule="exact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561" w:space="422"/>
            <w:col w:w="4277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lastRenderedPageBreak/>
        <w:t>y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57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elip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t</w:t>
      </w:r>
      <w:r>
        <w:rPr>
          <w:rFonts w:ascii="Verdana" w:eastAsia="Verdana" w:hAnsi="Verdana" w:cs="Verdana"/>
          <w:position w:val="-2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7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y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56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h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55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u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55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bi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y</w:t>
      </w:r>
      <w:r>
        <w:rPr>
          <w:rFonts w:ascii="Verdana" w:eastAsia="Verdana" w:hAnsi="Verdana" w:cs="Verdana"/>
          <w:position w:val="-2"/>
          <w:sz w:val="18"/>
          <w:szCs w:val="18"/>
        </w:rPr>
        <w:t>a</w:t>
      </w:r>
    </w:p>
    <w:p w:rsidR="001F4DC5" w:rsidRDefault="00986566">
      <w:pPr>
        <w:spacing w:line="80" w:lineRule="exact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spacing w:val="-1"/>
          <w:w w:val="90"/>
          <w:position w:val="1"/>
          <w:sz w:val="9"/>
          <w:szCs w:val="9"/>
        </w:rPr>
        <w:lastRenderedPageBreak/>
        <w:t>H</w:t>
      </w:r>
      <w:r>
        <w:rPr>
          <w:rFonts w:ascii="Calibri" w:eastAsia="Calibri" w:hAnsi="Calibri" w:cs="Calibri"/>
          <w:b/>
          <w:spacing w:val="1"/>
          <w:w w:val="90"/>
          <w:position w:val="1"/>
          <w:sz w:val="9"/>
          <w:szCs w:val="9"/>
        </w:rPr>
        <w:t>a</w:t>
      </w:r>
      <w:r>
        <w:rPr>
          <w:rFonts w:ascii="Calibri" w:eastAsia="Calibri" w:hAnsi="Calibri" w:cs="Calibri"/>
          <w:b/>
          <w:w w:val="90"/>
          <w:position w:val="1"/>
          <w:sz w:val="9"/>
          <w:szCs w:val="9"/>
        </w:rPr>
        <w:t>rga</w:t>
      </w:r>
      <w:r>
        <w:rPr>
          <w:rFonts w:ascii="Calibri" w:eastAsia="Calibri" w:hAnsi="Calibri" w:cs="Calibri"/>
          <w:b/>
          <w:spacing w:val="-1"/>
          <w:w w:val="90"/>
          <w:position w:val="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w w:val="90"/>
          <w:position w:val="1"/>
          <w:sz w:val="9"/>
          <w:szCs w:val="9"/>
        </w:rPr>
        <w:t xml:space="preserve">Produk </w:t>
      </w:r>
      <w:r>
        <w:rPr>
          <w:rFonts w:ascii="Calibri" w:eastAsia="Calibri" w:hAnsi="Calibri" w:cs="Calibri"/>
          <w:b/>
          <w:spacing w:val="1"/>
          <w:w w:val="90"/>
          <w:position w:val="1"/>
          <w:sz w:val="9"/>
          <w:szCs w:val="9"/>
        </w:rPr>
        <w:t>(</w:t>
      </w:r>
      <w:r>
        <w:rPr>
          <w:rFonts w:ascii="Calibri" w:eastAsia="Calibri" w:hAnsi="Calibri" w:cs="Calibri"/>
          <w:b/>
          <w:w w:val="90"/>
          <w:position w:val="1"/>
          <w:sz w:val="9"/>
          <w:szCs w:val="9"/>
        </w:rPr>
        <w:t>Rp</w:t>
      </w:r>
      <w:proofErr w:type="gramStart"/>
      <w:r>
        <w:rPr>
          <w:rFonts w:ascii="Calibri" w:eastAsia="Calibri" w:hAnsi="Calibri" w:cs="Calibri"/>
          <w:b/>
          <w:w w:val="90"/>
          <w:position w:val="1"/>
          <w:sz w:val="9"/>
          <w:szCs w:val="9"/>
        </w:rPr>
        <w:t>.</w:t>
      </w:r>
      <w:r>
        <w:rPr>
          <w:rFonts w:ascii="Calibri" w:eastAsia="Calibri" w:hAnsi="Calibri" w:cs="Calibri"/>
          <w:b/>
          <w:spacing w:val="-1"/>
          <w:w w:val="90"/>
          <w:position w:val="1"/>
          <w:sz w:val="9"/>
          <w:szCs w:val="9"/>
        </w:rPr>
        <w:t>/</w:t>
      </w:r>
      <w:proofErr w:type="gramEnd"/>
      <w:r>
        <w:rPr>
          <w:rFonts w:ascii="Calibri" w:eastAsia="Calibri" w:hAnsi="Calibri" w:cs="Calibri"/>
          <w:b/>
          <w:spacing w:val="1"/>
          <w:w w:val="90"/>
          <w:position w:val="1"/>
          <w:sz w:val="9"/>
          <w:szCs w:val="9"/>
        </w:rPr>
        <w:t>t</w:t>
      </w:r>
      <w:r>
        <w:rPr>
          <w:rFonts w:ascii="Calibri" w:eastAsia="Calibri" w:hAnsi="Calibri" w:cs="Calibri"/>
          <w:b/>
          <w:w w:val="90"/>
          <w:position w:val="1"/>
          <w:sz w:val="9"/>
          <w:szCs w:val="9"/>
        </w:rPr>
        <w:t>on)</w:t>
      </w:r>
    </w:p>
    <w:p w:rsidR="001F4DC5" w:rsidRDefault="001F4DC5">
      <w:pPr>
        <w:spacing w:line="200" w:lineRule="exact"/>
      </w:pPr>
    </w:p>
    <w:p w:rsidR="001F4DC5" w:rsidRDefault="001F4DC5">
      <w:pPr>
        <w:spacing w:before="2" w:line="260" w:lineRule="exact"/>
        <w:rPr>
          <w:sz w:val="26"/>
          <w:szCs w:val="26"/>
        </w:rPr>
      </w:pPr>
    </w:p>
    <w:p w:rsidR="001F4DC5" w:rsidRDefault="00986566">
      <w:pPr>
        <w:ind w:left="5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5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IS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spacing w:line="200" w:lineRule="exact"/>
        <w:ind w:right="65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.1</w:t>
      </w:r>
      <w:r>
        <w:rPr>
          <w:rFonts w:ascii="Verdana" w:eastAsia="Verdana" w:hAnsi="Verdana" w:cs="Verdana"/>
          <w:b/>
          <w:spacing w:val="3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aya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rodu</w:t>
      </w:r>
      <w:r>
        <w:rPr>
          <w:rFonts w:ascii="Verdana" w:eastAsia="Verdana" w:hAnsi="Verdana" w:cs="Verdana"/>
          <w:b/>
          <w:spacing w:val="2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i</w:t>
      </w:r>
    </w:p>
    <w:p w:rsidR="001F4DC5" w:rsidRDefault="00986566">
      <w:pPr>
        <w:spacing w:line="80" w:lineRule="exact"/>
        <w:ind w:right="-34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9"/>
          <w:szCs w:val="9"/>
        </w:rPr>
        <w:lastRenderedPageBreak/>
        <w:t xml:space="preserve">Rp                   </w:t>
      </w:r>
      <w:r>
        <w:rPr>
          <w:rFonts w:ascii="Calibri" w:eastAsia="Calibri" w:hAnsi="Calibri" w:cs="Calibri"/>
          <w:b/>
          <w:spacing w:val="7"/>
          <w:position w:val="1"/>
          <w:sz w:val="9"/>
          <w:szCs w:val="9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9"/>
          <w:szCs w:val="9"/>
        </w:rPr>
        <w:t>5</w:t>
      </w:r>
      <w:r>
        <w:rPr>
          <w:rFonts w:ascii="Calibri" w:eastAsia="Calibri" w:hAnsi="Calibri" w:cs="Calibri"/>
          <w:b/>
          <w:position w:val="1"/>
          <w:sz w:val="9"/>
          <w:szCs w:val="9"/>
        </w:rPr>
        <w:t>3.8</w:t>
      </w:r>
      <w:r>
        <w:rPr>
          <w:rFonts w:ascii="Calibri" w:eastAsia="Calibri" w:hAnsi="Calibri" w:cs="Calibri"/>
          <w:b/>
          <w:spacing w:val="2"/>
          <w:position w:val="1"/>
          <w:sz w:val="9"/>
          <w:szCs w:val="9"/>
        </w:rPr>
        <w:t>5</w:t>
      </w:r>
      <w:r>
        <w:rPr>
          <w:rFonts w:ascii="Calibri" w:eastAsia="Calibri" w:hAnsi="Calibri" w:cs="Calibri"/>
          <w:b/>
          <w:position w:val="1"/>
          <w:sz w:val="9"/>
          <w:szCs w:val="9"/>
        </w:rPr>
        <w:t>1</w:t>
      </w:r>
    </w:p>
    <w:p w:rsidR="001F4DC5" w:rsidRDefault="00986566">
      <w:pPr>
        <w:spacing w:before="26"/>
        <w:ind w:right="117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3" w:space="720" w:equalWidth="0">
            <w:col w:w="2584" w:space="1239"/>
            <w:col w:w="745" w:space="414"/>
            <w:col w:w="4278"/>
          </w:cols>
        </w:sectPr>
      </w:pPr>
      <w:r>
        <w:br w:type="column"/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-2"/>
          <w:sz w:val="18"/>
          <w:szCs w:val="18"/>
        </w:rPr>
        <w:t>5</w:t>
      </w: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851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>00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6" w:line="120" w:lineRule="exact"/>
        <w:rPr>
          <w:sz w:val="12"/>
          <w:szCs w:val="12"/>
        </w:rPr>
      </w:pPr>
    </w:p>
    <w:p w:rsidR="001F4DC5" w:rsidRDefault="00986566">
      <w:pPr>
        <w:ind w:left="588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7"/>
          <w:sz w:val="18"/>
          <w:szCs w:val="18"/>
        </w:rPr>
        <w:t>U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8"/>
          <w:sz w:val="18"/>
          <w:szCs w:val="18"/>
        </w:rPr>
        <w:t>hu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saj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uhk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k  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 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 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8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ra</w:t>
      </w:r>
      <w:r>
        <w:rPr>
          <w:rFonts w:ascii="Verdana" w:eastAsia="Verdana" w:hAnsi="Verdana" w:cs="Verdana"/>
          <w:spacing w:val="-8"/>
          <w:sz w:val="18"/>
          <w:szCs w:val="18"/>
        </w:rPr>
        <w:t>nny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(</w:t>
      </w:r>
      <w:r>
        <w:rPr>
          <w:rFonts w:ascii="Verdana" w:eastAsia="Verdana" w:hAnsi="Verdana" w:cs="Verdana"/>
          <w:spacing w:val="-8"/>
          <w:sz w:val="18"/>
          <w:szCs w:val="18"/>
        </w:rPr>
        <w:t>f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0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jas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ma</w:t>
      </w:r>
      <w:r>
        <w:rPr>
          <w:rFonts w:ascii="Verdana" w:eastAsia="Verdana" w:hAnsi="Verdana" w:cs="Verdana"/>
          <w:spacing w:val="-8"/>
          <w:sz w:val="18"/>
          <w:szCs w:val="18"/>
        </w:rPr>
        <w:t>nuf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m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uku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je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6" w:line="200" w:lineRule="exact"/>
        <w:ind w:left="588" w:right="-33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6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lastRenderedPageBreak/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gramStart"/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car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ma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1F4DC5" w:rsidRDefault="00986566">
      <w:pPr>
        <w:spacing w:line="200" w:lineRule="exact"/>
        <w:ind w:left="588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nk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ga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ukk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before="13"/>
        <w:ind w:left="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spacing w:val="-1"/>
          <w:sz w:val="18"/>
          <w:szCs w:val="18"/>
        </w:rPr>
        <w:lastRenderedPageBreak/>
        <w:t>5</w:t>
      </w:r>
      <w:r>
        <w:rPr>
          <w:rFonts w:ascii="Verdana" w:eastAsia="Verdana" w:hAnsi="Verdana" w:cs="Verdana"/>
          <w:b/>
          <w:sz w:val="18"/>
          <w:szCs w:val="18"/>
        </w:rPr>
        <w:t>.3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ifi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i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right="107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8"/>
          <w:sz w:val="18"/>
          <w:szCs w:val="18"/>
        </w:rPr>
        <w:t>To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amba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51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3</w:t>
      </w:r>
      <w:r>
        <w:rPr>
          <w:rFonts w:ascii="Verdana" w:eastAsia="Verdana" w:hAnsi="Verdana" w:cs="Verdana"/>
          <w:spacing w:val="-6"/>
          <w:sz w:val="18"/>
          <w:szCs w:val="18"/>
        </w:rPr>
        <w:t>71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>9</w:t>
      </w:r>
      <w:r>
        <w:rPr>
          <w:rFonts w:ascii="Verdana" w:eastAsia="Verdana" w:hAnsi="Verdana" w:cs="Verdana"/>
          <w:spacing w:val="-6"/>
          <w:sz w:val="18"/>
          <w:szCs w:val="18"/>
        </w:rPr>
        <w:t>18</w:t>
      </w:r>
      <w:r>
        <w:rPr>
          <w:rFonts w:ascii="Verdana" w:eastAsia="Verdana" w:hAnsi="Verdana" w:cs="Verdana"/>
          <w:spacing w:val="-10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>5</w:t>
      </w:r>
      <w:r>
        <w:rPr>
          <w:rFonts w:ascii="Verdana" w:eastAsia="Verdana" w:hAnsi="Verdana" w:cs="Verdana"/>
          <w:spacing w:val="-9"/>
          <w:sz w:val="18"/>
          <w:szCs w:val="18"/>
        </w:rPr>
        <w:t>0</w:t>
      </w:r>
      <w:r>
        <w:rPr>
          <w:rFonts w:ascii="Verdana" w:eastAsia="Verdana" w:hAnsi="Verdana" w:cs="Verdana"/>
          <w:spacing w:val="-6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c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uhk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mba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- 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9"/>
          <w:sz w:val="18"/>
          <w:szCs w:val="18"/>
        </w:rPr>
        <w:t>pe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j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il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ba</w:t>
      </w:r>
      <w:r>
        <w:rPr>
          <w:rFonts w:ascii="Verdana" w:eastAsia="Verdana" w:hAnsi="Verdana" w:cs="Verdana"/>
          <w:spacing w:val="-8"/>
          <w:sz w:val="18"/>
          <w:szCs w:val="18"/>
        </w:rPr>
        <w:t>ku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gs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9"/>
          <w:sz w:val="18"/>
          <w:szCs w:val="18"/>
        </w:rPr>
        <w:t>di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par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pa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b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/>
        <w:ind w:right="107" w:firstLine="283"/>
        <w:jc w:val="both"/>
        <w:rPr>
          <w:rFonts w:ascii="Verdana" w:eastAsia="Verdana" w:hAnsi="Verdana" w:cs="Verdana"/>
          <w:sz w:val="18"/>
          <w:szCs w:val="18"/>
        </w:rPr>
        <w:sectPr w:rsidR="001F4DC5">
          <w:type w:val="continuous"/>
          <w:pgSz w:w="11920" w:h="16840"/>
          <w:pgMar w:top="1520" w:right="980" w:bottom="280" w:left="1680" w:header="720" w:footer="720" w:gutter="0"/>
          <w:cols w:num="2" w:space="720" w:equalWidth="0">
            <w:col w:w="4712" w:space="271"/>
            <w:col w:w="4277"/>
          </w:cols>
        </w:sectPr>
      </w:pPr>
      <w:r>
        <w:rPr>
          <w:rFonts w:ascii="Verdana" w:eastAsia="Verdana" w:hAnsi="Verdana" w:cs="Verdana"/>
          <w:spacing w:val="-8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as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be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8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1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ca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el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>uk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0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mp</w:t>
      </w:r>
      <w:r>
        <w:rPr>
          <w:rFonts w:ascii="Verdana" w:eastAsia="Verdana" w:hAnsi="Verdana" w:cs="Verdana"/>
          <w:spacing w:val="-11"/>
          <w:sz w:val="18"/>
          <w:szCs w:val="18"/>
        </w:rPr>
        <w:t>u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8"/>
          <w:sz w:val="18"/>
          <w:szCs w:val="18"/>
        </w:rPr>
        <w:t>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9"/>
          <w:sz w:val="18"/>
          <w:szCs w:val="18"/>
        </w:rPr>
        <w:t>b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hw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h</w:t>
      </w:r>
      <w:r>
        <w:rPr>
          <w:rFonts w:ascii="Verdana" w:eastAsia="Verdana" w:hAnsi="Verdana" w:cs="Verdana"/>
          <w:spacing w:val="-9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8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kuk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ga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i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1F4DC5" w:rsidRDefault="001F4DC5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26"/>
        <w:gridCol w:w="2225"/>
        <w:gridCol w:w="2179"/>
      </w:tblGrid>
      <w:tr w:rsidR="001F4DC5">
        <w:trPr>
          <w:trHeight w:hRule="exact" w:val="101"/>
        </w:trPr>
        <w:tc>
          <w:tcPr>
            <w:tcW w:w="174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F4DC5" w:rsidRDefault="001F4DC5"/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000000"/>
          </w:tcPr>
          <w:p w:rsidR="001F4DC5" w:rsidRDefault="00986566">
            <w:pPr>
              <w:spacing w:before="25"/>
              <w:ind w:left="65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88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-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12"/>
                <w:szCs w:val="12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12"/>
                <w:szCs w:val="12"/>
              </w:rPr>
              <w:t>4</w:t>
            </w:r>
            <w:r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DC5" w:rsidRDefault="00986566">
            <w:pPr>
              <w:spacing w:before="15"/>
              <w:ind w:left="7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JU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AN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NI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K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2"/>
                <w:szCs w:val="1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12"/>
                <w:szCs w:val="12"/>
              </w:rPr>
              <w:t>DUS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TRI</w:t>
            </w:r>
          </w:p>
        </w:tc>
        <w:tc>
          <w:tcPr>
            <w:tcW w:w="2179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1F4DC5" w:rsidRDefault="001F4DC5"/>
        </w:tc>
      </w:tr>
      <w:tr w:rsidR="001F4DC5">
        <w:trPr>
          <w:trHeight w:hRule="exact" w:val="132"/>
        </w:trPr>
        <w:tc>
          <w:tcPr>
            <w:tcW w:w="174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F4DC5" w:rsidRDefault="001F4DC5"/>
        </w:tc>
        <w:tc>
          <w:tcPr>
            <w:tcW w:w="24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1F4DC5" w:rsidRDefault="001F4DC5"/>
        </w:tc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DC5" w:rsidRDefault="001F4DC5"/>
        </w:tc>
        <w:tc>
          <w:tcPr>
            <w:tcW w:w="2179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1F4DC5" w:rsidRDefault="001F4DC5"/>
        </w:tc>
      </w:tr>
    </w:tbl>
    <w:p w:rsidR="001F4DC5" w:rsidRDefault="001F4DC5">
      <w:pPr>
        <w:spacing w:before="4" w:line="180" w:lineRule="exact"/>
        <w:rPr>
          <w:sz w:val="19"/>
          <w:szCs w:val="19"/>
        </w:rPr>
        <w:sectPr w:rsidR="001F4DC5">
          <w:headerReference w:type="default" r:id="rId26"/>
          <w:pgSz w:w="11920" w:h="16840"/>
          <w:pgMar w:top="1120" w:right="1680" w:bottom="280" w:left="980" w:header="0" w:footer="1078" w:gutter="0"/>
          <w:cols w:space="720"/>
        </w:sectPr>
      </w:pPr>
    </w:p>
    <w:p w:rsidR="001F4DC5" w:rsidRDefault="00986566">
      <w:pPr>
        <w:spacing w:before="34" w:line="200" w:lineRule="exact"/>
        <w:ind w:left="153" w:right="-33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26" style="position:absolute;left:0;text-align:left;margin-left:141.7pt;margin-top:-22pt;width:121.1pt;height:11.65pt;z-index:-3494;mso-position-horizontal-relative:page" coordorigin="2834,-440" coordsize="2422,233">
            <v:shape id="_x0000_s1027" style="position:absolute;left:2834;top:-440;width:2422;height:233" coordorigin="2834,-440" coordsize="2422,233" path="m2834,-207r2422,l5256,-440r-2422,l2834,-207xe" filled="f" strokeweight="1pt">
              <v:path arrowok="t"/>
            </v:shape>
            <w10:wrap anchorx="page"/>
          </v:group>
        </w:pict>
      </w:r>
      <w:proofErr w:type="gramStart"/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>da</w:t>
      </w:r>
      <w:r>
        <w:rPr>
          <w:rFonts w:ascii="Verdana" w:eastAsia="Verdana" w:hAnsi="Verdana" w:cs="Verdana"/>
          <w:spacing w:val="-10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6"/>
          <w:sz w:val="18"/>
          <w:szCs w:val="18"/>
        </w:rPr>
        <w:t>it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1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di</w:t>
      </w:r>
      <w:r>
        <w:rPr>
          <w:rFonts w:ascii="Verdana" w:eastAsia="Verdana" w:hAnsi="Verdana" w:cs="Verdana"/>
          <w:spacing w:val="-6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7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spacing w:val="-6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>u</w:t>
      </w:r>
      <w:r>
        <w:rPr>
          <w:rFonts w:ascii="Verdana" w:eastAsia="Verdana" w:hAnsi="Verdana" w:cs="Verdana"/>
          <w:spacing w:val="-7"/>
          <w:sz w:val="18"/>
          <w:szCs w:val="18"/>
        </w:rPr>
        <w:t>sa</w:t>
      </w:r>
      <w:r>
        <w:rPr>
          <w:rFonts w:ascii="Verdana" w:eastAsia="Verdana" w:hAnsi="Verdana" w:cs="Verdana"/>
          <w:spacing w:val="-11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>aa</w:t>
      </w:r>
      <w:r>
        <w:rPr>
          <w:rFonts w:ascii="Verdana" w:eastAsia="Verdana" w:hAnsi="Verdana" w:cs="Verdana"/>
          <w:spacing w:val="-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2" w:line="200" w:lineRule="exact"/>
      </w:pPr>
    </w:p>
    <w:p w:rsidR="001F4DC5" w:rsidRDefault="00986566">
      <w:pPr>
        <w:ind w:left="1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K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ES</w:t>
      </w:r>
      <w:r>
        <w:rPr>
          <w:rFonts w:ascii="Verdana" w:eastAsia="Verdana" w:hAnsi="Verdana" w:cs="Verdana"/>
          <w:b/>
          <w:sz w:val="18"/>
          <w:szCs w:val="18"/>
        </w:rPr>
        <w:t>IMPUL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.1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Ke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mpu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an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468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ari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rja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ai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1F4DC5" w:rsidRDefault="00986566">
      <w:pPr>
        <w:spacing w:before="5" w:line="200" w:lineRule="exact"/>
        <w:ind w:left="436" w:right="-24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dipe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ik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ebe</w:t>
      </w:r>
      <w:r>
        <w:rPr>
          <w:rFonts w:ascii="Verdana" w:eastAsia="Verdana" w:hAnsi="Verdana" w:cs="Verdana"/>
          <w:sz w:val="18"/>
          <w:szCs w:val="18"/>
        </w:rPr>
        <w:t xml:space="preserve">sar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Rp</w:t>
      </w:r>
    </w:p>
    <w:p w:rsidR="001F4DC5" w:rsidRDefault="00986566">
      <w:pPr>
        <w:spacing w:line="200" w:lineRule="exact"/>
        <w:ind w:left="436" w:right="-2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53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851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0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1F4DC5" w:rsidRDefault="00986566">
      <w:pPr>
        <w:spacing w:before="2" w:line="200" w:lineRule="exact"/>
        <w:ind w:left="436" w:right="-22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tid</w:t>
      </w:r>
      <w:r>
        <w:rPr>
          <w:rFonts w:ascii="Verdana" w:eastAsia="Verdana" w:hAnsi="Verdana" w:cs="Verdana"/>
          <w:sz w:val="18"/>
          <w:szCs w:val="18"/>
        </w:rPr>
        <w:t>ak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uhk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line="200" w:lineRule="exact"/>
        <w:ind w:left="436" w:right="-26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 xml:space="preserve">h 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aan  s</w:t>
      </w:r>
      <w:r>
        <w:rPr>
          <w:rFonts w:ascii="Verdana" w:eastAsia="Verdana" w:hAnsi="Verdana" w:cs="Verdana"/>
          <w:spacing w:val="1"/>
          <w:sz w:val="18"/>
          <w:szCs w:val="18"/>
        </w:rPr>
        <w:t>ebe</w:t>
      </w:r>
      <w:r>
        <w:rPr>
          <w:rFonts w:ascii="Verdana" w:eastAsia="Verdana" w:hAnsi="Verdana" w:cs="Verdana"/>
          <w:sz w:val="18"/>
          <w:szCs w:val="18"/>
        </w:rPr>
        <w:t xml:space="preserve">sar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1"/>
          <w:sz w:val="18"/>
          <w:szCs w:val="18"/>
        </w:rPr>
        <w:t>58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000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>-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 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i  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 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h</w:t>
      </w:r>
    </w:p>
    <w:p w:rsidR="001F4DC5" w:rsidRDefault="00986566">
      <w:pPr>
        <w:spacing w:before="2" w:line="200" w:lineRule="exact"/>
        <w:ind w:left="436" w:right="-20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tid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2" w:line="120" w:lineRule="exact"/>
        <w:rPr>
          <w:sz w:val="13"/>
          <w:szCs w:val="13"/>
        </w:rPr>
      </w:pPr>
    </w:p>
    <w:p w:rsidR="001F4DC5" w:rsidRDefault="001F4DC5">
      <w:pPr>
        <w:spacing w:line="200" w:lineRule="exact"/>
      </w:pPr>
    </w:p>
    <w:p w:rsidR="001F4DC5" w:rsidRDefault="00986566">
      <w:pPr>
        <w:ind w:left="160" w:right="-27" w:firstLine="27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yeb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R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1"/>
          <w:sz w:val="18"/>
          <w:szCs w:val="18"/>
        </w:rPr>
        <w:t>28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94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164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spacing w:val="1"/>
          <w:sz w:val="18"/>
          <w:szCs w:val="18"/>
        </w:rPr>
        <w:t>95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>-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54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ggi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aan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-a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ole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before="18" w:line="200" w:lineRule="exact"/>
      </w:pPr>
    </w:p>
    <w:p w:rsidR="001F4DC5" w:rsidRDefault="00986566">
      <w:pPr>
        <w:ind w:left="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.2</w:t>
      </w:r>
      <w:r>
        <w:rPr>
          <w:rFonts w:ascii="Verdana" w:eastAsia="Verdana" w:hAnsi="Verdana" w:cs="Verdana"/>
          <w:b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an</w:t>
      </w:r>
    </w:p>
    <w:p w:rsidR="001F4DC5" w:rsidRDefault="001F4DC5">
      <w:pPr>
        <w:spacing w:before="10" w:line="100" w:lineRule="exact"/>
        <w:rPr>
          <w:sz w:val="11"/>
          <w:szCs w:val="11"/>
        </w:rPr>
      </w:pPr>
    </w:p>
    <w:p w:rsidR="001F4DC5" w:rsidRDefault="00986566">
      <w:pPr>
        <w:ind w:left="153" w:right="-27" w:firstLine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 saat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enel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r-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bed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ah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ad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 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ah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egi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ah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kuk</w:t>
      </w:r>
      <w:r>
        <w:rPr>
          <w:rFonts w:ascii="Verdana" w:eastAsia="Verdana" w:hAnsi="Verdana" w:cs="Verdana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8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sz w:val="18"/>
          <w:szCs w:val="18"/>
        </w:rPr>
        <w:lastRenderedPageBreak/>
        <w:t>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CA</w:t>
      </w: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IMA K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AS</w:t>
      </w:r>
      <w:r>
        <w:rPr>
          <w:rFonts w:ascii="Verdana" w:eastAsia="Verdana" w:hAnsi="Verdana" w:cs="Verdana"/>
          <w:b/>
          <w:sz w:val="18"/>
          <w:szCs w:val="18"/>
        </w:rPr>
        <w:t>IH</w:t>
      </w:r>
    </w:p>
    <w:p w:rsidR="001F4DC5" w:rsidRDefault="001F4DC5">
      <w:pPr>
        <w:spacing w:before="6" w:line="120" w:lineRule="exact"/>
        <w:rPr>
          <w:sz w:val="12"/>
          <w:szCs w:val="12"/>
        </w:rPr>
      </w:pPr>
    </w:p>
    <w:p w:rsidR="001F4DC5" w:rsidRDefault="00986566">
      <w:pPr>
        <w:spacing w:line="200" w:lineRule="exact"/>
        <w:ind w:right="556" w:firstLine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a:</w:t>
      </w:r>
    </w:p>
    <w:p w:rsidR="001F4DC5" w:rsidRDefault="00986566">
      <w:pPr>
        <w:spacing w:line="200" w:lineRule="exact"/>
        <w:ind w:left="283" w:right="551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k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,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sar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pe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986566">
      <w:pPr>
        <w:spacing w:before="2" w:line="200" w:lineRule="exact"/>
        <w:ind w:left="283" w:right="553" w:hanging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proofErr w:type="gramEnd"/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rja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1F4DC5" w:rsidRDefault="001F4DC5">
      <w:pPr>
        <w:spacing w:line="200" w:lineRule="exact"/>
      </w:pPr>
    </w:p>
    <w:p w:rsidR="001F4DC5" w:rsidRDefault="001F4DC5">
      <w:pPr>
        <w:spacing w:before="11" w:line="220" w:lineRule="exact"/>
        <w:rPr>
          <w:sz w:val="22"/>
          <w:szCs w:val="22"/>
        </w:rPr>
      </w:pPr>
    </w:p>
    <w:p w:rsidR="001F4DC5" w:rsidRDefault="00986566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DA</w:t>
      </w:r>
      <w:r>
        <w:rPr>
          <w:rFonts w:ascii="Verdana" w:eastAsia="Verdana" w:hAnsi="Verdana" w:cs="Verdana"/>
          <w:b/>
          <w:sz w:val="18"/>
          <w:szCs w:val="18"/>
        </w:rPr>
        <w:t>FT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KA</w:t>
      </w:r>
    </w:p>
    <w:p w:rsidR="001F4DC5" w:rsidRDefault="001F4DC5">
      <w:pPr>
        <w:spacing w:before="9" w:line="100" w:lineRule="exact"/>
        <w:rPr>
          <w:sz w:val="11"/>
          <w:szCs w:val="11"/>
        </w:rPr>
      </w:pPr>
    </w:p>
    <w:p w:rsidR="001F4DC5" w:rsidRDefault="00986566">
      <w:pPr>
        <w:ind w:left="283" w:right="555" w:hanging="283"/>
        <w:rPr>
          <w:rFonts w:ascii="Verdana" w:eastAsia="Verdana" w:hAnsi="Verdana" w:cs="Verdana"/>
          <w:sz w:val="18"/>
          <w:szCs w:val="18"/>
        </w:rPr>
      </w:pPr>
      <w:r>
        <w:rPr>
          <w:rFonts w:ascii="Arial" w:eastAsia="Arial" w:hAnsi="Arial" w:cs="Arial"/>
        </w:rPr>
        <w:t>[1]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Far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,  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eo</w:t>
      </w:r>
      <w:r>
        <w:rPr>
          <w:rFonts w:ascii="Verdana" w:eastAsia="Verdana" w:hAnsi="Verdana" w:cs="Verdana"/>
          <w:sz w:val="18"/>
          <w:szCs w:val="18"/>
        </w:rPr>
        <w:t xml:space="preserve">ri  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an  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 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a.</w:t>
      </w:r>
      <w:hyperlink r:id="rId27">
        <w:r>
          <w:rPr>
            <w:rFonts w:ascii="Verdana" w:eastAsia="Verdana" w:hAnsi="Verdana" w:cs="Verdana"/>
            <w:sz w:val="18"/>
            <w:szCs w:val="18"/>
          </w:rPr>
          <w:t xml:space="preserve"> 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ttp</w:t>
        </w:r>
        <w:r>
          <w:rPr>
            <w:rFonts w:ascii="Verdana" w:eastAsia="Verdana" w:hAnsi="Verdana" w:cs="Verdana"/>
            <w:sz w:val="18"/>
            <w:szCs w:val="18"/>
          </w:rPr>
          <w:t>://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sz w:val="18"/>
            <w:szCs w:val="18"/>
          </w:rPr>
          <w:t>ma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ge</w:t>
        </w:r>
        <w:r>
          <w:rPr>
            <w:rFonts w:ascii="Verdana" w:eastAsia="Verdana" w:hAnsi="Verdana" w:cs="Verdana"/>
            <w:sz w:val="18"/>
            <w:szCs w:val="18"/>
          </w:rPr>
          <w:t>s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.n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sz w:val="18"/>
            <w:szCs w:val="18"/>
          </w:rPr>
          <w:t>sas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igit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sz w:val="18"/>
            <w:szCs w:val="18"/>
          </w:rPr>
          <w:t>m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lt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i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pl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y</w:t>
        </w:r>
      </w:hyperlink>
      <w:r>
        <w:rPr>
          <w:rFonts w:ascii="Verdana" w:eastAsia="Verdana" w:hAnsi="Verdana" w:cs="Verdana"/>
          <w:sz w:val="18"/>
          <w:szCs w:val="18"/>
        </w:rPr>
        <w:t>. 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2</w:t>
      </w:r>
    </w:p>
    <w:p w:rsidR="001F4DC5" w:rsidRDefault="00986566">
      <w:pPr>
        <w:spacing w:before="2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2011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F4DC5" w:rsidRDefault="00986566">
      <w:pPr>
        <w:spacing w:line="22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Arial" w:eastAsia="Arial" w:hAnsi="Arial" w:cs="Arial"/>
        </w:rPr>
        <w:t>[2]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si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ma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a: </w:t>
      </w:r>
      <w:r>
        <w:rPr>
          <w:rFonts w:ascii="Verdana" w:eastAsia="Verdana" w:hAnsi="Verdana" w:cs="Verdana"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Ak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position w:val="-1"/>
          <w:sz w:val="18"/>
          <w:szCs w:val="18"/>
        </w:rPr>
        <w:t>mi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aan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N,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2005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1F4DC5" w:rsidRDefault="00986566">
      <w:pPr>
        <w:spacing w:line="22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Arial" w:eastAsia="Arial" w:hAnsi="Arial" w:cs="Arial"/>
        </w:rPr>
        <w:t>[3]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,  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eo</w:t>
      </w:r>
      <w:r>
        <w:rPr>
          <w:rFonts w:ascii="Verdana" w:eastAsia="Verdana" w:hAnsi="Verdana" w:cs="Verdana"/>
          <w:sz w:val="18"/>
          <w:szCs w:val="18"/>
        </w:rPr>
        <w:t xml:space="preserve">ri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 xml:space="preserve">si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u</w:t>
      </w:r>
    </w:p>
    <w:p w:rsidR="001F4DC5" w:rsidRDefault="00986566">
      <w:pPr>
        <w:spacing w:before="4" w:line="200" w:lineRule="exact"/>
        <w:ind w:left="283" w:right="5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n”</w:t>
      </w:r>
      <w:r>
        <w:rPr>
          <w:rFonts w:ascii="Verdana" w:eastAsia="Verdana" w:hAnsi="Verdana" w:cs="Verdana"/>
          <w:sz w:val="18"/>
          <w:szCs w:val="18"/>
        </w:rPr>
        <w:t xml:space="preserve">,                 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hyperlink r:id="rId28">
        <w:r>
          <w:rPr>
            <w:rFonts w:ascii="Verdana" w:eastAsia="Verdana" w:hAnsi="Verdana" w:cs="Verdana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ttp</w:t>
        </w:r>
        <w:r>
          <w:rPr>
            <w:rFonts w:ascii="Verdana" w:eastAsia="Verdana" w:hAnsi="Verdana" w:cs="Verdana"/>
            <w:sz w:val="18"/>
            <w:szCs w:val="18"/>
          </w:rPr>
          <w:t>://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spacing w:val="2"/>
            <w:sz w:val="18"/>
            <w:szCs w:val="18"/>
          </w:rPr>
          <w:t>a</w:t>
        </w:r>
        <w:r>
          <w:rPr>
            <w:rFonts w:ascii="Verdana" w:eastAsia="Verdana" w:hAnsi="Verdana" w:cs="Verdana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sz w:val="18"/>
            <w:szCs w:val="18"/>
          </w:rPr>
          <w:t>m.</w:t>
        </w:r>
      </w:hyperlink>
      <w:r>
        <w:rPr>
          <w:rFonts w:ascii="Verdana" w:eastAsia="Verdana" w:hAnsi="Verdana" w:cs="Verdana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ff.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arma</w:t>
      </w:r>
      <w:r>
        <w:rPr>
          <w:rFonts w:ascii="Verdana" w:eastAsia="Verdana" w:hAnsi="Verdana" w:cs="Verdana"/>
          <w:spacing w:val="2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gg</w:t>
      </w:r>
      <w:r>
        <w:rPr>
          <w:rFonts w:ascii="Verdana" w:eastAsia="Verdana" w:hAnsi="Verdana" w:cs="Verdana"/>
          <w:sz w:val="18"/>
          <w:szCs w:val="18"/>
        </w:rPr>
        <w:t>al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2 J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2011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1F4DC5" w:rsidRDefault="00986566">
      <w:pPr>
        <w:spacing w:line="22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Arial" w:eastAsia="Arial" w:hAnsi="Arial" w:cs="Arial"/>
        </w:rPr>
        <w:t>[4]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Yam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an</w:t>
      </w:r>
    </w:p>
    <w:p w:rsidR="001F4DC5" w:rsidRDefault="00986566">
      <w:pPr>
        <w:spacing w:line="200" w:lineRule="exact"/>
        <w:ind w:left="2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Jasa,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a: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2001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sectPr w:rsidR="001F4DC5">
      <w:type w:val="continuous"/>
      <w:pgSz w:w="11920" w:h="16840"/>
      <w:pgMar w:top="1520" w:right="1680" w:bottom="280" w:left="980" w:header="720" w:footer="720" w:gutter="0"/>
      <w:cols w:num="2" w:space="720" w:equalWidth="0">
        <w:col w:w="4275" w:space="272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C" w:rsidRDefault="00F16BBC">
      <w:r>
        <w:separator/>
      </w:r>
    </w:p>
  </w:endnote>
  <w:endnote w:type="continuationSeparator" w:id="0">
    <w:p w:rsidR="00F16BBC" w:rsidRDefault="00F1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4.65pt;margin-top:777pt;width:12.85pt;height:8.95pt;z-index:-3513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54.1pt;margin-top:777pt;width:236.85pt;height:8.95pt;z-index:-3512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J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urn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i,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,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No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 xml:space="preserve">1,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il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2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11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3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104</w:t>
                </w:r>
              </w:p>
            </w:txbxContent>
          </v:textbox>
          <w10:wrap anchorx="page" anchory="page"/>
        </v:shape>
      </w:pict>
    </w:r>
  </w:p>
  <w:p w:rsidR="00986566" w:rsidRDefault="00986566"/>
  <w:p w:rsidR="00986566" w:rsidRDefault="00986566">
    <w:pPr>
      <w:spacing w:line="200" w:lineRule="exact"/>
    </w:pPr>
    <w:r>
      <w:pict>
        <v:shape id="_x0000_s2108" type="#_x0000_t202" style="position:absolute;margin-left:112.4pt;margin-top:777pt;width:119.2pt;height:8.95pt;z-index:-3515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is</w:t>
                </w:r>
                <w:r>
                  <w:rPr>
                    <w:rFonts w:ascii="Verdana" w:eastAsia="Verdana" w:hAnsi="Verdana" w:cs="Verdana"/>
                    <w:i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erh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ga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n</w:t>
                </w:r>
                <w:proofErr w:type="gramStart"/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…(</w:t>
                </w:r>
                <w:proofErr w:type="gramEnd"/>
                <w:r>
                  <w:rPr>
                    <w:rFonts w:ascii="Verdana" w:eastAsia="Verdana" w:hAnsi="Verdana" w:cs="Verdana"/>
                    <w:i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w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527.8pt;margin-top:777pt;width:12.85pt;height:8.95pt;z-index:-3514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.65pt;margin-top:777pt;width:12.85pt;height:8.95pt;z-index:-3506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54.1pt;margin-top:777pt;width:236.85pt;height:8.95pt;z-index:-3505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J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urn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i,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,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No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 xml:space="preserve">1,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il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2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11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3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104</w:t>
                </w:r>
              </w:p>
            </w:txbxContent>
          </v:textbox>
          <w10:wrap anchorx="page" anchory="page"/>
        </v:shape>
      </w:pict>
    </w:r>
  </w:p>
  <w:p w:rsidR="00986566" w:rsidRDefault="00986566"/>
  <w:p w:rsidR="00986566" w:rsidRDefault="00986566">
    <w:pPr>
      <w:spacing w:line="200" w:lineRule="exact"/>
    </w:pPr>
    <w:r>
      <w:pict>
        <v:shape id="_x0000_s2096" type="#_x0000_t202" style="position:absolute;margin-left:112.4pt;margin-top:777pt;width:119.2pt;height:8.95pt;z-index:-3508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is</w:t>
                </w:r>
                <w:r>
                  <w:rPr>
                    <w:rFonts w:ascii="Verdana" w:eastAsia="Verdana" w:hAnsi="Verdana" w:cs="Verdana"/>
                    <w:i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erh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ga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n</w:t>
                </w:r>
                <w:proofErr w:type="gramStart"/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…(</w:t>
                </w:r>
                <w:proofErr w:type="gramEnd"/>
                <w:r>
                  <w:rPr>
                    <w:rFonts w:ascii="Verdana" w:eastAsia="Verdana" w:hAnsi="Verdana" w:cs="Verdana"/>
                    <w:i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w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527.8pt;margin-top:777pt;width:12.85pt;height:8.95pt;z-index:-3507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65pt;margin-top:777pt;width:12.85pt;height:8.95pt;z-index:-3499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54.1pt;margin-top:777pt;width:236.85pt;height:8.95pt;z-index:-3498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J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urn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i,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,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No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 xml:space="preserve">1,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il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2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11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3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104</w:t>
                </w:r>
              </w:p>
            </w:txbxContent>
          </v:textbox>
          <w10:wrap anchorx="page" anchory="page"/>
        </v:shape>
      </w:pict>
    </w:r>
  </w:p>
  <w:p w:rsidR="00986566" w:rsidRDefault="00986566"/>
  <w:p w:rsidR="00986566" w:rsidRDefault="00986566">
    <w:pPr>
      <w:spacing w:line="200" w:lineRule="exact"/>
    </w:pPr>
    <w:r>
      <w:pict>
        <v:shape id="_x0000_s2084" type="#_x0000_t202" style="position:absolute;margin-left:112.4pt;margin-top:777pt;width:119.2pt;height:8.95pt;z-index:-3501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is</w:t>
                </w:r>
                <w:r>
                  <w:rPr>
                    <w:rFonts w:ascii="Verdana" w:eastAsia="Verdana" w:hAnsi="Verdana" w:cs="Verdana"/>
                    <w:i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erh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ga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n</w:t>
                </w:r>
                <w:proofErr w:type="gramStart"/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…(</w:t>
                </w:r>
                <w:proofErr w:type="gramEnd"/>
                <w:r>
                  <w:rPr>
                    <w:rFonts w:ascii="Verdana" w:eastAsia="Verdana" w:hAnsi="Verdana" w:cs="Verdana"/>
                    <w:i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w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27.8pt;margin-top:777pt;width:12.85pt;height:8.95pt;z-index:-3500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12.4pt;margin-top:777pt;width:119.2pt;height:8.95pt;z-index:-3492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is</w:t>
                </w:r>
                <w:r>
                  <w:rPr>
                    <w:rFonts w:ascii="Verdana" w:eastAsia="Verdana" w:hAnsi="Verdana" w:cs="Verdana"/>
                    <w:i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erh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ga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n</w:t>
                </w:r>
                <w:proofErr w:type="gramStart"/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…(</w:t>
                </w:r>
                <w:proofErr w:type="gramEnd"/>
                <w:r>
                  <w:rPr>
                    <w:rFonts w:ascii="Verdana" w:eastAsia="Verdana" w:hAnsi="Verdana" w:cs="Verdana"/>
                    <w:i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w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23.35pt;margin-top:777pt;width:17.3pt;height:8.95pt;z-index:-3491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6566" w:rsidRDefault="00986566"/>
  <w:p w:rsidR="00986566" w:rsidRDefault="00986566">
    <w:pPr>
      <w:spacing w:line="200" w:lineRule="exact"/>
    </w:pPr>
    <w:r>
      <w:pict>
        <v:shape id="_x0000_s2072" type="#_x0000_t202" style="position:absolute;margin-left:54.65pt;margin-top:777pt;width:17.3pt;height:8.95pt;z-index:-3494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54.1pt;margin-top:777pt;width:236.85pt;height:8.95pt;z-index:-3493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J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urn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i,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,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No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 xml:space="preserve">1,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il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2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11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3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65pt;margin-top:777pt;width:17.3pt;height:8.95pt;z-index:-3482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54.1pt;margin-top:777pt;width:236.85pt;height:8.95pt;z-index:-3481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J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urn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m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i,</w:t>
                </w:r>
                <w:r>
                  <w:rPr>
                    <w:rFonts w:ascii="Verdana" w:eastAsia="Verdana" w:hAnsi="Verdana" w:cs="Verdana"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V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l.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,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No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 xml:space="preserve">1, 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il</w:t>
                </w:r>
                <w:r>
                  <w:rPr>
                    <w:rFonts w:ascii="Verdana" w:eastAsia="Verdana" w:hAnsi="Verdana" w:cs="Verdana"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2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0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11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: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9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3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104</w:t>
                </w:r>
              </w:p>
            </w:txbxContent>
          </v:textbox>
          <w10:wrap anchorx="page" anchory="page"/>
        </v:shape>
      </w:pict>
    </w:r>
  </w:p>
  <w:p w:rsidR="00986566" w:rsidRDefault="00986566"/>
  <w:p w:rsidR="00986566" w:rsidRDefault="00986566">
    <w:pPr>
      <w:spacing w:line="200" w:lineRule="exact"/>
    </w:pPr>
    <w:r>
      <w:pict>
        <v:shape id="_x0000_s2052" type="#_x0000_t202" style="position:absolute;margin-left:112.4pt;margin-top:777pt;width:119.2pt;height:8.95pt;z-index:-3484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2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An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ali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is</w:t>
                </w:r>
                <w:r>
                  <w:rPr>
                    <w:rFonts w:ascii="Verdana" w:eastAsia="Verdana" w:hAnsi="Verdana" w:cs="Verdana"/>
                    <w:i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erh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it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un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ga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n</w:t>
                </w:r>
                <w:proofErr w:type="gramStart"/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…(</w:t>
                </w:r>
                <w:proofErr w:type="gramEnd"/>
                <w:r>
                  <w:rPr>
                    <w:rFonts w:ascii="Verdana" w:eastAsia="Verdana" w:hAnsi="Verdana" w:cs="Verdana"/>
                    <w:i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.</w:t>
                </w:r>
                <w:r>
                  <w:rPr>
                    <w:rFonts w:ascii="Verdana" w:eastAsia="Verdana" w:hAnsi="Verdana" w:cs="Verdana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Verdana" w:eastAsia="Verdana" w:hAnsi="Verdana" w:cs="Verdana"/>
                    <w:i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Verdana" w:eastAsia="Verdana" w:hAnsi="Verdana" w:cs="Verdana"/>
                    <w:i/>
                    <w:spacing w:val="-1"/>
                    <w:sz w:val="14"/>
                    <w:szCs w:val="14"/>
                  </w:rPr>
                  <w:t>w</w:t>
                </w:r>
                <w:r>
                  <w:rPr>
                    <w:rFonts w:ascii="Verdana" w:eastAsia="Verdana" w:hAnsi="Verdana" w:cs="Verdana"/>
                    <w:i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Verdana" w:eastAsia="Verdana" w:hAnsi="Verdana" w:cs="Verdana"/>
                    <w:i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3.35pt;margin-top:777pt;width:17.3pt;height:8.95pt;z-index:-3483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60" w:lineRule="exact"/>
                  <w:ind w:left="4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323C4"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C" w:rsidRDefault="00F16BBC">
      <w:r>
        <w:separator/>
      </w:r>
    </w:p>
  </w:footnote>
  <w:footnote w:type="continuationSeparator" w:id="0">
    <w:p w:rsidR="00F16BBC" w:rsidRDefault="00F1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111" style="position:absolute;margin-left:109.5pt;margin-top:62.3pt;width:431.15pt;height:13.9pt;z-index:-3518;mso-position-horizontal-relative:page;mso-position-vertical-relative:page" coordorigin="2190,1246" coordsize="8623,278">
          <v:shape id="_x0000_s2116" style="position:absolute;left:2213;top:1367;width:8578;height:2" coordorigin="2213,1367" coordsize="8578,2" path="m2213,1367r8577,2e" filled="f" strokeweight="2.25pt">
            <v:path arrowok="t"/>
          </v:shape>
          <v:shape id="_x0000_s2115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114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113" style="position:absolute;left:6384;top:1268;width:2227;height:233" coordorigin="6384,1268" coordsize="2227,233" path="m6384,1501r2227,l8611,1268r-2227,l6384,1501xe" stroked="f">
            <v:path arrowok="t"/>
          </v:shape>
          <v:shape id="_x0000_s2112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29.5pt;margin-top:64.75pt;width:58pt;height:8pt;z-index:-3517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324.2pt;margin-top:64.75pt;width:101.15pt;height:8pt;z-index:-3516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055" style="position:absolute;margin-left:109.5pt;margin-top:62.3pt;width:431.15pt;height:13.9pt;z-index:-3487;mso-position-horizontal-relative:page;mso-position-vertical-relative:page" coordorigin="2190,1246" coordsize="8623,278">
          <v:shape id="_x0000_s2060" style="position:absolute;left:2213;top:1367;width:8578;height:2" coordorigin="2213,1367" coordsize="8578,2" path="m2213,1367r8577,2e" filled="f" strokeweight="2.25pt">
            <v:path arrowok="t"/>
          </v:shape>
          <v:shape id="_x0000_s2059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058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057" style="position:absolute;left:6384;top:1268;width:2227;height:233" coordorigin="6384,1268" coordsize="2227,233" path="m6384,1501r2227,l8611,1268r-2227,l6384,1501xe" stroked="f">
            <v:path arrowok="t"/>
          </v:shape>
          <v:shape id="_x0000_s2056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9.5pt;margin-top:64.75pt;width:58pt;height:8pt;z-index:-3486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24.2pt;margin-top:64.75pt;width:101.15pt;height:8pt;z-index:-3485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099" style="position:absolute;margin-left:109.5pt;margin-top:62.3pt;width:431.15pt;height:13.9pt;z-index:-3511;mso-position-horizontal-relative:page;mso-position-vertical-relative:page" coordorigin="2190,1246" coordsize="8623,278">
          <v:shape id="_x0000_s2104" style="position:absolute;left:2213;top:1367;width:8578;height:2" coordorigin="2213,1367" coordsize="8578,2" path="m2213,1367r8577,2e" filled="f" strokeweight="2.25pt">
            <v:path arrowok="t"/>
          </v:shape>
          <v:shape id="_x0000_s2103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102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101" style="position:absolute;left:6384;top:1268;width:2227;height:233" coordorigin="6384,1268" coordsize="2227,233" path="m6384,1501r2227,l8611,1268r-2227,l6384,1501xe" stroked="f">
            <v:path arrowok="t"/>
          </v:shape>
          <v:shape id="_x0000_s2100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29.5pt;margin-top:64.75pt;width:58pt;height:8pt;z-index:-3510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24.2pt;margin-top:64.75pt;width:101.15pt;height:8pt;z-index:-3509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087" style="position:absolute;margin-left:109.5pt;margin-top:62.3pt;width:431.15pt;height:13.9pt;z-index:-3504;mso-position-horizontal-relative:page;mso-position-vertical-relative:page" coordorigin="2190,1246" coordsize="8623,278">
          <v:shape id="_x0000_s2092" style="position:absolute;left:2213;top:1367;width:8578;height:2" coordorigin="2213,1367" coordsize="8578,2" path="m2213,1367r8577,2e" filled="f" strokeweight="2.25pt">
            <v:path arrowok="t"/>
          </v:shape>
          <v:shape id="_x0000_s2091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090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089" style="position:absolute;left:6384;top:1268;width:2227;height:233" coordorigin="6384,1268" coordsize="2227,233" path="m6384,1501r2227,l8611,1268r-2227,l6384,1501xe" stroked="f">
            <v:path arrowok="t"/>
          </v:shape>
          <v:shape id="_x0000_s2088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29.5pt;margin-top:64.75pt;width:58pt;height:8pt;z-index:-3503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24.2pt;margin-top:64.75pt;width:101.15pt;height:8pt;z-index:-3502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075" style="position:absolute;margin-left:109.5pt;margin-top:62.3pt;width:431.15pt;height:13.9pt;z-index:-3497;mso-position-horizontal-relative:page;mso-position-vertical-relative:page" coordorigin="2190,1246" coordsize="8623,278">
          <v:shape id="_x0000_s2080" style="position:absolute;left:2213;top:1367;width:8578;height:2" coordorigin="2213,1367" coordsize="8578,2" path="m2213,1367r8577,2e" filled="f" strokeweight="2.25pt">
            <v:path arrowok="t"/>
          </v:shape>
          <v:shape id="_x0000_s2079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078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077" style="position:absolute;left:6384;top:1268;width:2227;height:233" coordorigin="6384,1268" coordsize="2227,233" path="m6384,1501r2227,l8611,1268r-2227,l6384,1501xe" stroked="f">
            <v:path arrowok="t"/>
          </v:shape>
          <v:shape id="_x0000_s2076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29.5pt;margin-top:64.75pt;width:58pt;height:8pt;z-index:-3496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24.2pt;margin-top:64.75pt;width:101.15pt;height:8pt;z-index:-3495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6" w:rsidRDefault="00986566">
    <w:pPr>
      <w:spacing w:line="200" w:lineRule="exact"/>
    </w:pPr>
    <w:r>
      <w:pict>
        <v:group id="_x0000_s2063" style="position:absolute;margin-left:109.5pt;margin-top:62.3pt;width:431.15pt;height:13.9pt;z-index:-3490;mso-position-horizontal-relative:page;mso-position-vertical-relative:page" coordorigin="2190,1246" coordsize="8623,278">
          <v:shape id="_x0000_s2068" style="position:absolute;left:2213;top:1367;width:8578;height:2" coordorigin="2213,1367" coordsize="8578,2" path="m2213,1367r8577,2e" filled="f" strokeweight="2.25pt">
            <v:path arrowok="t"/>
          </v:shape>
          <v:shape id="_x0000_s2067" style="position:absolute;left:3960;top:1268;width:2422;height:233" coordorigin="3960,1268" coordsize="2422,233" path="m3960,1501r2422,l6382,1268r-2422,l3960,1501xe" fillcolor="black" stroked="f">
            <v:path arrowok="t"/>
          </v:shape>
          <v:shape id="_x0000_s2066" style="position:absolute;left:3960;top:1266;width:2422;height:235" coordorigin="3960,1266" coordsize="2422,235" path="m3960,1501r2422,l6382,1266r-2422,l3960,1501xe" filled="f" strokeweight="1pt">
            <v:path arrowok="t"/>
          </v:shape>
          <v:shape id="_x0000_s2065" style="position:absolute;left:6384;top:1268;width:2227;height:233" coordorigin="6384,1268" coordsize="2227,233" path="m6384,1501r2227,l8611,1268r-2227,l6384,1501xe" stroked="f">
            <v:path arrowok="t"/>
          </v:shape>
          <v:shape id="_x0000_s2064" style="position:absolute;left:6384;top:1266;width:2225;height:235" coordorigin="6384,1266" coordsize="2225,235" path="m6384,1501r2225,l8609,1266r-2225,l6384,1501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9.5pt;margin-top:64.75pt;width:58pt;height:8pt;z-index:-3489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SS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1"/>
                    <w:sz w:val="12"/>
                    <w:szCs w:val="12"/>
                  </w:rPr>
                  <w:t>8</w:t>
                </w:r>
                <w:r>
                  <w:rPr>
                    <w:rFonts w:ascii="Verdana" w:eastAsia="Verdana" w:hAnsi="Verdana" w:cs="Verdana"/>
                    <w:b/>
                    <w:color w:val="FFFFFF"/>
                    <w:spacing w:val="-1"/>
                    <w:sz w:val="12"/>
                    <w:szCs w:val="12"/>
                  </w:rPr>
                  <w:t>4</w:t>
                </w:r>
                <w:r>
                  <w:rPr>
                    <w:rFonts w:ascii="Verdana" w:eastAsia="Verdana" w:hAnsi="Verdana" w:cs="Verdana"/>
                    <w:b/>
                    <w:color w:val="FFFFFF"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24.2pt;margin-top:64.75pt;width:101.15pt;height:8pt;z-index:-3488;mso-position-horizontal-relative:page;mso-position-vertical-relative:page" filled="f" stroked="f">
          <v:textbox inset="0,0,0,0">
            <w:txbxContent>
              <w:p w:rsidR="00986566" w:rsidRDefault="00986566">
                <w:pPr>
                  <w:spacing w:line="140" w:lineRule="exact"/>
                  <w:ind w:left="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OP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IM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TEM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2"/>
                    <w:szCs w:val="12"/>
                  </w:rPr>
                  <w:t xml:space="preserve"> IN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2"/>
                    <w:szCs w:val="12"/>
                  </w:rPr>
                  <w:t>DUS</w:t>
                </w:r>
                <w:r>
                  <w:rPr>
                    <w:rFonts w:ascii="Verdana" w:eastAsia="Verdana" w:hAnsi="Verdana" w:cs="Verdana"/>
                    <w:b/>
                    <w:sz w:val="12"/>
                    <w:szCs w:val="12"/>
                  </w:rPr>
                  <w:t>TRI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3963"/>
    <w:multiLevelType w:val="multilevel"/>
    <w:tmpl w:val="A7725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5"/>
    <w:rsid w:val="001F4DC5"/>
    <w:rsid w:val="004323C4"/>
    <w:rsid w:val="00986566"/>
    <w:rsid w:val="00F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5:docId w15:val="{62E80947-A3AB-4230-9331-A49970B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arikadewi3761@yahoo.co.id" TargetMode="Externa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yperlink" Target="http://www.ahi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yperlink" Target="http://www.images.nisasigit.multip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PSKE-5</cp:lastModifiedBy>
  <cp:revision>2</cp:revision>
  <dcterms:created xsi:type="dcterms:W3CDTF">2017-05-04T06:35:00Z</dcterms:created>
  <dcterms:modified xsi:type="dcterms:W3CDTF">2017-05-04T07:39:00Z</dcterms:modified>
</cp:coreProperties>
</file>